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5E" w:rsidRPr="008E537A" w:rsidRDefault="00BE2E5E" w:rsidP="00BE2E5E">
      <w:pPr>
        <w:pStyle w:val="Nessunaspaziatura"/>
        <w:jc w:val="right"/>
        <w:rPr>
          <w:rFonts w:ascii="Times New Roman" w:hAnsi="Times New Roman"/>
        </w:rPr>
      </w:pPr>
      <w:proofErr w:type="spellStart"/>
      <w:r w:rsidRPr="008E537A">
        <w:rPr>
          <w:rFonts w:ascii="Times New Roman" w:hAnsi="Times New Roman"/>
        </w:rPr>
        <w:t>SPETT.LE</w:t>
      </w:r>
      <w:proofErr w:type="spellEnd"/>
      <w:r w:rsidRPr="008E537A">
        <w:rPr>
          <w:rFonts w:ascii="Times New Roman" w:hAnsi="Times New Roman"/>
        </w:rPr>
        <w:t xml:space="preserve"> FONDAZIONE CARIVIT                                                  </w:t>
      </w:r>
    </w:p>
    <w:p w:rsidR="00BE2E5E" w:rsidRPr="008E537A" w:rsidRDefault="00BE2E5E" w:rsidP="00BE2E5E">
      <w:pPr>
        <w:pStyle w:val="Nessunaspaziatura"/>
        <w:jc w:val="right"/>
        <w:rPr>
          <w:rFonts w:ascii="Times New Roman" w:hAnsi="Times New Roman"/>
        </w:rPr>
      </w:pPr>
      <w:r w:rsidRPr="008E537A">
        <w:rPr>
          <w:rFonts w:ascii="Times New Roman" w:hAnsi="Times New Roman"/>
        </w:rPr>
        <w:t>VIA CAVOUR, 67</w:t>
      </w:r>
    </w:p>
    <w:p w:rsidR="00BE2E5E" w:rsidRPr="008E537A" w:rsidRDefault="00BE2E5E" w:rsidP="00BE2E5E">
      <w:pPr>
        <w:pStyle w:val="Nessunaspaziatura"/>
        <w:jc w:val="right"/>
        <w:rPr>
          <w:rFonts w:ascii="Times New Roman" w:hAnsi="Times New Roman"/>
        </w:rPr>
      </w:pPr>
      <w:r w:rsidRPr="008E537A">
        <w:rPr>
          <w:rFonts w:ascii="Times New Roman" w:hAnsi="Times New Roman"/>
        </w:rPr>
        <w:t xml:space="preserve">01100 VITERBO </w:t>
      </w:r>
    </w:p>
    <w:p w:rsidR="00BE2E5E" w:rsidRPr="00CC14C0" w:rsidRDefault="00BE2E5E" w:rsidP="00BE2E5E">
      <w:pPr>
        <w:pStyle w:val="Corpodeltesto"/>
        <w:widowControl w:val="0"/>
        <w:tabs>
          <w:tab w:val="left" w:pos="8640"/>
        </w:tabs>
        <w:spacing w:line="240" w:lineRule="auto"/>
        <w:rPr>
          <w:szCs w:val="24"/>
        </w:rPr>
      </w:pPr>
    </w:p>
    <w:p w:rsidR="00BE2E5E" w:rsidRPr="00CC14C0" w:rsidRDefault="00BE2E5E" w:rsidP="00BE2E5E">
      <w:pPr>
        <w:pStyle w:val="Corpodeltesto"/>
        <w:widowControl w:val="0"/>
        <w:spacing w:line="240" w:lineRule="auto"/>
        <w:jc w:val="center"/>
        <w:rPr>
          <w:smallCaps/>
          <w:szCs w:val="24"/>
        </w:rPr>
      </w:pPr>
      <w:r w:rsidRPr="00CC14C0">
        <w:rPr>
          <w:bCs/>
          <w:smallCaps/>
          <w:szCs w:val="24"/>
        </w:rPr>
        <w:t xml:space="preserve">DOMANDA </w:t>
      </w:r>
      <w:proofErr w:type="spellStart"/>
      <w:r w:rsidRPr="00CC14C0">
        <w:rPr>
          <w:bCs/>
          <w:smallCaps/>
          <w:szCs w:val="24"/>
        </w:rPr>
        <w:t>DI</w:t>
      </w:r>
      <w:proofErr w:type="spellEnd"/>
      <w:r w:rsidRPr="00CC14C0">
        <w:rPr>
          <w:bCs/>
          <w:smallCaps/>
          <w:szCs w:val="24"/>
        </w:rPr>
        <w:t xml:space="preserve"> FINANZIAMENTO  </w:t>
      </w:r>
    </w:p>
    <w:p w:rsidR="00586523" w:rsidRDefault="00BE2E5E" w:rsidP="00BE2E5E">
      <w:pPr>
        <w:pStyle w:val="Nessunaspaziatura2"/>
        <w:jc w:val="center"/>
        <w:rPr>
          <w:rStyle w:val="CharacterStyle2"/>
          <w:rFonts w:ascii="Times New Roman" w:hAnsi="Times New Roman" w:cs="Times New Roman"/>
          <w:caps/>
          <w:kern w:val="2"/>
          <w:sz w:val="24"/>
          <w:szCs w:val="24"/>
        </w:rPr>
      </w:pPr>
      <w:r w:rsidRPr="00145AC8">
        <w:rPr>
          <w:rFonts w:ascii="Times New Roman" w:hAnsi="Times New Roman"/>
          <w:caps/>
          <w:kern w:val="2"/>
          <w:sz w:val="24"/>
          <w:szCs w:val="24"/>
        </w:rPr>
        <w:t xml:space="preserve">AI  sensi del </w:t>
      </w:r>
      <w:r w:rsidRPr="00145AC8">
        <w:rPr>
          <w:rFonts w:ascii="Times New Roman" w:hAnsi="Times New Roman" w:cs="Times New Roman"/>
          <w:caps/>
          <w:kern w:val="2"/>
          <w:sz w:val="24"/>
          <w:szCs w:val="24"/>
        </w:rPr>
        <w:t xml:space="preserve">Bando </w:t>
      </w:r>
      <w:proofErr w:type="spellStart"/>
      <w:r w:rsidRPr="00145AC8">
        <w:rPr>
          <w:rFonts w:ascii="Times New Roman" w:hAnsi="Times New Roman" w:cs="Times New Roman"/>
          <w:caps/>
          <w:kern w:val="2"/>
          <w:sz w:val="24"/>
          <w:szCs w:val="24"/>
        </w:rPr>
        <w:t>di</w:t>
      </w:r>
      <w:proofErr w:type="spellEnd"/>
      <w:r w:rsidRPr="00145AC8">
        <w:rPr>
          <w:rFonts w:ascii="Times New Roman" w:hAnsi="Times New Roman" w:cs="Times New Roman"/>
          <w:caps/>
          <w:kern w:val="2"/>
          <w:sz w:val="24"/>
          <w:szCs w:val="24"/>
        </w:rPr>
        <w:t xml:space="preserve"> concorso </w:t>
      </w:r>
      <w:r w:rsidRPr="00145AC8">
        <w:rPr>
          <w:rFonts w:ascii="Times New Roman" w:hAnsi="Times New Roman" w:cs="Times New Roman"/>
          <w:bCs/>
          <w:caps/>
          <w:kern w:val="2"/>
          <w:sz w:val="24"/>
          <w:szCs w:val="24"/>
        </w:rPr>
        <w:t xml:space="preserve">riservato </w:t>
      </w:r>
      <w:r w:rsidRPr="00145AC8">
        <w:rPr>
          <w:rStyle w:val="CharacterStyle2"/>
          <w:rFonts w:ascii="Times New Roman" w:hAnsi="Times New Roman" w:cs="Times New Roman"/>
          <w:caps/>
          <w:kern w:val="2"/>
          <w:sz w:val="24"/>
          <w:szCs w:val="24"/>
        </w:rPr>
        <w:t xml:space="preserve">ai Comuni ed agli Enti Ecclesiastici della provincia </w:t>
      </w:r>
      <w:proofErr w:type="spellStart"/>
      <w:r w:rsidRPr="00145AC8">
        <w:rPr>
          <w:rStyle w:val="CharacterStyle2"/>
          <w:rFonts w:ascii="Times New Roman" w:hAnsi="Times New Roman" w:cs="Times New Roman"/>
          <w:caps/>
          <w:kern w:val="2"/>
          <w:sz w:val="24"/>
          <w:szCs w:val="24"/>
        </w:rPr>
        <w:t>di</w:t>
      </w:r>
      <w:proofErr w:type="spellEnd"/>
      <w:r w:rsidRPr="00145AC8">
        <w:rPr>
          <w:rStyle w:val="CharacterStyle2"/>
          <w:rFonts w:ascii="Times New Roman" w:hAnsi="Times New Roman" w:cs="Times New Roman"/>
          <w:caps/>
          <w:kern w:val="2"/>
          <w:sz w:val="24"/>
          <w:szCs w:val="24"/>
        </w:rPr>
        <w:t xml:space="preserve"> Viterbo per iniziative </w:t>
      </w:r>
      <w:proofErr w:type="spellStart"/>
      <w:r w:rsidRPr="00145AC8">
        <w:rPr>
          <w:rStyle w:val="CharacterStyle2"/>
          <w:rFonts w:ascii="Times New Roman" w:hAnsi="Times New Roman" w:cs="Times New Roman"/>
          <w:caps/>
          <w:kern w:val="2"/>
          <w:sz w:val="24"/>
          <w:szCs w:val="24"/>
        </w:rPr>
        <w:t>di</w:t>
      </w:r>
      <w:proofErr w:type="spellEnd"/>
      <w:r w:rsidRPr="00145AC8">
        <w:rPr>
          <w:rStyle w:val="CharacterStyle2"/>
          <w:rFonts w:ascii="Times New Roman" w:hAnsi="Times New Roman" w:cs="Times New Roman"/>
          <w:caps/>
          <w:kern w:val="2"/>
          <w:sz w:val="24"/>
          <w:szCs w:val="24"/>
        </w:rPr>
        <w:t xml:space="preserve"> restauro </w:t>
      </w:r>
    </w:p>
    <w:p w:rsidR="00BE2E5E" w:rsidRPr="00145AC8" w:rsidRDefault="00BE2E5E" w:rsidP="00BE2E5E">
      <w:pPr>
        <w:pStyle w:val="Nessunaspaziatura2"/>
        <w:jc w:val="center"/>
        <w:rPr>
          <w:rFonts w:ascii="Times New Roman" w:hAnsi="Times New Roman" w:cs="Times New Roman"/>
          <w:caps/>
          <w:kern w:val="2"/>
          <w:sz w:val="24"/>
          <w:szCs w:val="24"/>
        </w:rPr>
      </w:pPr>
      <w:r w:rsidRPr="00145AC8">
        <w:rPr>
          <w:rStyle w:val="CharacterStyle2"/>
          <w:rFonts w:ascii="Times New Roman" w:hAnsi="Times New Roman" w:cs="Times New Roman"/>
          <w:caps/>
          <w:kern w:val="2"/>
          <w:sz w:val="24"/>
          <w:szCs w:val="24"/>
        </w:rPr>
        <w:t>anno 2020</w:t>
      </w:r>
    </w:p>
    <w:p w:rsidR="00BE2E5E" w:rsidRDefault="00BE2E5E" w:rsidP="00BE2E5E">
      <w:pPr>
        <w:pStyle w:val="Nessunaspaziatura2"/>
        <w:rPr>
          <w:rFonts w:ascii="Times New Roman" w:hAnsi="Times New Roman" w:cs="Times New Roman"/>
          <w:sz w:val="24"/>
          <w:szCs w:val="24"/>
        </w:rPr>
      </w:pPr>
    </w:p>
    <w:p w:rsidR="00BE2E5E" w:rsidRPr="00CC14C0" w:rsidRDefault="00BE2E5E" w:rsidP="00BE2E5E">
      <w:pPr>
        <w:pStyle w:val="Nessunaspaziatura"/>
        <w:jc w:val="center"/>
        <w:rPr>
          <w:rFonts w:ascii="Times New Roman" w:hAnsi="Times New Roman"/>
          <w:i/>
          <w:iCs/>
          <w:smallCaps/>
          <w:szCs w:val="24"/>
        </w:rPr>
      </w:pPr>
    </w:p>
    <w:p w:rsidR="00BE2E5E" w:rsidRPr="00CC14C0" w:rsidRDefault="00BE2E5E" w:rsidP="00BE2E5E">
      <w:pPr>
        <w:tabs>
          <w:tab w:val="left" w:pos="1800"/>
        </w:tabs>
        <w:rPr>
          <w:i/>
          <w:iCs/>
          <w:smallCaps/>
          <w:szCs w:val="24"/>
        </w:rPr>
      </w:pPr>
    </w:p>
    <w:p w:rsidR="00BE2E5E" w:rsidRPr="00CC14C0" w:rsidRDefault="00BE2E5E" w:rsidP="00BE2E5E">
      <w:pPr>
        <w:widowControl w:val="0"/>
        <w:tabs>
          <w:tab w:val="left" w:pos="204"/>
        </w:tabs>
        <w:rPr>
          <w:i/>
          <w:iCs/>
          <w:szCs w:val="24"/>
        </w:rPr>
      </w:pPr>
    </w:p>
    <w:p w:rsidR="00BE2E5E" w:rsidRPr="00880A1B" w:rsidRDefault="00BE2E5E" w:rsidP="00BE2E5E">
      <w:pPr>
        <w:widowControl w:val="0"/>
        <w:tabs>
          <w:tab w:val="left" w:pos="204"/>
        </w:tabs>
        <w:rPr>
          <w:sz w:val="24"/>
          <w:szCs w:val="24"/>
        </w:rPr>
      </w:pPr>
      <w:r w:rsidRPr="00880A1B">
        <w:rPr>
          <w:sz w:val="24"/>
          <w:szCs w:val="24"/>
        </w:rPr>
        <w:t>Il Comune</w:t>
      </w:r>
      <w:r>
        <w:rPr>
          <w:sz w:val="24"/>
          <w:szCs w:val="24"/>
        </w:rPr>
        <w:t xml:space="preserve">\l’Ente Ecclesiastico   </w:t>
      </w:r>
      <w:proofErr w:type="spellStart"/>
      <w:r w:rsidRPr="00880A1B">
        <w:rPr>
          <w:sz w:val="24"/>
          <w:szCs w:val="24"/>
        </w:rPr>
        <w:t>………</w:t>
      </w:r>
      <w:r>
        <w:rPr>
          <w:sz w:val="24"/>
          <w:szCs w:val="24"/>
        </w:rPr>
        <w:t>.……………………………………………………………</w:t>
      </w:r>
      <w:proofErr w:type="spellEnd"/>
    </w:p>
    <w:p w:rsidR="00BE2E5E" w:rsidRPr="00880A1B" w:rsidRDefault="00BE2E5E" w:rsidP="00BE2E5E">
      <w:pPr>
        <w:widowControl w:val="0"/>
        <w:tabs>
          <w:tab w:val="left" w:pos="204"/>
        </w:tabs>
        <w:rPr>
          <w:sz w:val="24"/>
          <w:szCs w:val="24"/>
        </w:rPr>
      </w:pPr>
    </w:p>
    <w:p w:rsidR="00BE2E5E" w:rsidRPr="00880A1B" w:rsidRDefault="00BE2E5E" w:rsidP="00BE2E5E">
      <w:pPr>
        <w:widowControl w:val="0"/>
        <w:tabs>
          <w:tab w:val="left" w:pos="204"/>
        </w:tabs>
        <w:rPr>
          <w:sz w:val="24"/>
          <w:szCs w:val="24"/>
        </w:rPr>
      </w:pPr>
      <w:r w:rsidRPr="00880A1B">
        <w:rPr>
          <w:sz w:val="24"/>
          <w:szCs w:val="24"/>
        </w:rPr>
        <w:t xml:space="preserve">rappresentato da </w:t>
      </w:r>
      <w:proofErr w:type="spellStart"/>
      <w:r w:rsidRPr="00880A1B">
        <w:rPr>
          <w:sz w:val="24"/>
          <w:szCs w:val="24"/>
        </w:rPr>
        <w:t>………………………………………………………………………………………</w:t>
      </w:r>
      <w:proofErr w:type="spellEnd"/>
      <w:r w:rsidRPr="00880A1B">
        <w:rPr>
          <w:sz w:val="24"/>
          <w:szCs w:val="24"/>
        </w:rPr>
        <w:t>.</w:t>
      </w:r>
    </w:p>
    <w:p w:rsidR="00BE2E5E" w:rsidRPr="00CC14C0" w:rsidRDefault="00BE2E5E" w:rsidP="00BE2E5E">
      <w:pPr>
        <w:widowControl w:val="0"/>
        <w:tabs>
          <w:tab w:val="left" w:pos="204"/>
        </w:tabs>
        <w:rPr>
          <w:szCs w:val="24"/>
        </w:rPr>
      </w:pPr>
    </w:p>
    <w:p w:rsidR="00BE2E5E" w:rsidRPr="00DF5A5F" w:rsidRDefault="00BE2E5E" w:rsidP="00BE2E5E">
      <w:pPr>
        <w:widowControl w:val="0"/>
        <w:tabs>
          <w:tab w:val="left" w:pos="204"/>
        </w:tabs>
        <w:jc w:val="both"/>
        <w:rPr>
          <w:sz w:val="24"/>
          <w:szCs w:val="24"/>
        </w:rPr>
      </w:pPr>
      <w:r w:rsidRPr="00DF5A5F">
        <w:rPr>
          <w:sz w:val="24"/>
          <w:szCs w:val="24"/>
        </w:rPr>
        <w:t>CHIEDE</w:t>
      </w:r>
    </w:p>
    <w:p w:rsidR="00BE2E5E" w:rsidRPr="004959C1" w:rsidRDefault="00BE2E5E" w:rsidP="00BE2E5E">
      <w:pPr>
        <w:widowControl w:val="0"/>
        <w:tabs>
          <w:tab w:val="left" w:pos="204"/>
        </w:tabs>
        <w:jc w:val="both"/>
        <w:rPr>
          <w:sz w:val="24"/>
          <w:szCs w:val="24"/>
        </w:rPr>
      </w:pPr>
      <w:r w:rsidRPr="004959C1">
        <w:rPr>
          <w:sz w:val="24"/>
          <w:szCs w:val="24"/>
        </w:rPr>
        <w:t>a codesta Fondazione un contributo finanziario a sostegno dell’iniziativa descritta nell’allegato modulo e relativa documentazione, che formano parte integrante della presente domanda.</w:t>
      </w:r>
    </w:p>
    <w:p w:rsidR="00BE2E5E" w:rsidRPr="004959C1" w:rsidRDefault="00BE2E5E" w:rsidP="00BE2E5E">
      <w:pPr>
        <w:widowControl w:val="0"/>
        <w:tabs>
          <w:tab w:val="left" w:pos="204"/>
        </w:tabs>
        <w:jc w:val="both"/>
        <w:rPr>
          <w:sz w:val="24"/>
          <w:szCs w:val="24"/>
        </w:rPr>
      </w:pPr>
    </w:p>
    <w:p w:rsidR="00BE2E5E" w:rsidRPr="004959C1" w:rsidRDefault="00BE2E5E" w:rsidP="00BE2E5E">
      <w:pPr>
        <w:widowControl w:val="0"/>
        <w:tabs>
          <w:tab w:val="left" w:pos="204"/>
        </w:tabs>
        <w:rPr>
          <w:sz w:val="24"/>
          <w:szCs w:val="24"/>
        </w:rPr>
      </w:pPr>
      <w:r w:rsidRPr="004959C1">
        <w:rPr>
          <w:sz w:val="24"/>
          <w:szCs w:val="24"/>
        </w:rPr>
        <w:t>DICHIARA</w:t>
      </w:r>
    </w:p>
    <w:p w:rsidR="00BE2E5E" w:rsidRPr="004959C1" w:rsidRDefault="00BE2E5E" w:rsidP="00BE2E5E">
      <w:pPr>
        <w:widowControl w:val="0"/>
        <w:tabs>
          <w:tab w:val="left" w:pos="204"/>
        </w:tabs>
        <w:rPr>
          <w:sz w:val="24"/>
          <w:szCs w:val="24"/>
        </w:rPr>
      </w:pPr>
      <w:r w:rsidRPr="004959C1">
        <w:rPr>
          <w:sz w:val="24"/>
          <w:szCs w:val="24"/>
        </w:rPr>
        <w:t>di accettare le condizioni del bando in oggetto e in particolare:</w:t>
      </w:r>
    </w:p>
    <w:p w:rsidR="00BE2E5E" w:rsidRPr="004959C1" w:rsidRDefault="00BE2E5E" w:rsidP="00BE2E5E">
      <w:pPr>
        <w:widowControl w:val="0"/>
        <w:tabs>
          <w:tab w:val="left" w:pos="204"/>
        </w:tabs>
        <w:rPr>
          <w:sz w:val="24"/>
          <w:szCs w:val="24"/>
        </w:rPr>
      </w:pPr>
    </w:p>
    <w:p w:rsidR="00BE2E5E" w:rsidRPr="004959C1" w:rsidRDefault="00BE2E5E" w:rsidP="00BE2E5E">
      <w:pPr>
        <w:widowControl w:val="0"/>
        <w:tabs>
          <w:tab w:val="left" w:pos="204"/>
        </w:tabs>
        <w:rPr>
          <w:sz w:val="24"/>
          <w:szCs w:val="24"/>
        </w:rPr>
      </w:pPr>
      <w:r w:rsidRPr="004959C1">
        <w:rPr>
          <w:sz w:val="24"/>
          <w:szCs w:val="24"/>
        </w:rPr>
        <w:t>ACCETTA</w:t>
      </w:r>
    </w:p>
    <w:p w:rsidR="00BE2E5E" w:rsidRPr="004959C1" w:rsidRDefault="00BE2E5E" w:rsidP="00BE2E5E">
      <w:pPr>
        <w:widowControl w:val="0"/>
        <w:numPr>
          <w:ilvl w:val="0"/>
          <w:numId w:val="3"/>
        </w:numPr>
        <w:tabs>
          <w:tab w:val="left" w:pos="0"/>
          <w:tab w:val="left" w:pos="284"/>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sz w:val="24"/>
          <w:szCs w:val="24"/>
        </w:rPr>
      </w:pPr>
      <w:r w:rsidRPr="004959C1">
        <w:rPr>
          <w:sz w:val="24"/>
          <w:szCs w:val="24"/>
        </w:rPr>
        <w:t>che l’assegnazione dei fondi e che il finanziamento delle proposte di intervento avvengano a insindacabile giudizio della Fondazione;</w:t>
      </w:r>
    </w:p>
    <w:p w:rsidR="00BE2E5E" w:rsidRPr="004959C1" w:rsidRDefault="00BE2E5E" w:rsidP="00BE2E5E">
      <w:pPr>
        <w:widowControl w:val="0"/>
        <w:numPr>
          <w:ilvl w:val="0"/>
          <w:numId w:val="3"/>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sz w:val="24"/>
          <w:szCs w:val="24"/>
        </w:rPr>
      </w:pPr>
      <w:r w:rsidRPr="004959C1">
        <w:rPr>
          <w:sz w:val="24"/>
          <w:szCs w:val="24"/>
        </w:rPr>
        <w:t>di fornire, se beneficiario dell’erogazione, alla conclusione del progetto o dell’iniziativa, resoconto dei risultati raggiunti;</w:t>
      </w:r>
    </w:p>
    <w:p w:rsidR="00BE2E5E" w:rsidRPr="004959C1" w:rsidRDefault="00BE2E5E" w:rsidP="00BE2E5E">
      <w:pPr>
        <w:widowControl w:val="0"/>
        <w:numPr>
          <w:ilvl w:val="0"/>
          <w:numId w:val="3"/>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hanging="1080"/>
        <w:jc w:val="both"/>
        <w:textAlignment w:val="auto"/>
        <w:rPr>
          <w:sz w:val="24"/>
          <w:szCs w:val="24"/>
        </w:rPr>
      </w:pPr>
      <w:r w:rsidRPr="004959C1">
        <w:rPr>
          <w:sz w:val="24"/>
          <w:szCs w:val="24"/>
        </w:rPr>
        <w:t>che il materiale fornito a corredo della presente richiesta non sia restituito al richiedente;</w:t>
      </w:r>
    </w:p>
    <w:p w:rsidR="00BE2E5E" w:rsidRPr="004959C1" w:rsidRDefault="00BE2E5E" w:rsidP="00BE2E5E">
      <w:pPr>
        <w:pStyle w:val="Rientrocorpodeltesto"/>
        <w:widowControl w:val="0"/>
        <w:numPr>
          <w:ilvl w:val="0"/>
          <w:numId w:val="3"/>
        </w:numPr>
        <w:tabs>
          <w:tab w:val="clear" w:pos="1134"/>
          <w:tab w:val="left" w:pos="284"/>
        </w:tabs>
        <w:suppressAutoHyphens/>
        <w:autoSpaceDN/>
        <w:adjustRightInd/>
        <w:spacing w:after="0"/>
        <w:ind w:left="284" w:hanging="284"/>
        <w:textAlignment w:val="auto"/>
        <w:rPr>
          <w:rFonts w:ascii="Times New Roman" w:hAnsi="Times New Roman"/>
          <w:szCs w:val="24"/>
        </w:rPr>
      </w:pPr>
      <w:r w:rsidRPr="004959C1">
        <w:rPr>
          <w:rFonts w:ascii="Times New Roman" w:hAnsi="Times New Roman"/>
          <w:szCs w:val="24"/>
        </w:rPr>
        <w:t>che il finanziamento si intenda rinunciato qualora l’iniziativa non dovesse av</w:t>
      </w:r>
      <w:r>
        <w:rPr>
          <w:rFonts w:ascii="Times New Roman" w:hAnsi="Times New Roman"/>
          <w:szCs w:val="24"/>
        </w:rPr>
        <w:t>ere inizio entro il   31/12/2020</w:t>
      </w:r>
      <w:r w:rsidRPr="004959C1">
        <w:rPr>
          <w:rFonts w:ascii="Times New Roman" w:hAnsi="Times New Roman"/>
          <w:szCs w:val="24"/>
        </w:rPr>
        <w:t xml:space="preserve">. </w:t>
      </w:r>
    </w:p>
    <w:p w:rsidR="00BE2E5E" w:rsidRPr="004959C1" w:rsidRDefault="00BE2E5E" w:rsidP="00BE2E5E">
      <w:pPr>
        <w:pStyle w:val="Titolo1"/>
        <w:keepNext w:val="0"/>
        <w:keepLines w:val="0"/>
        <w:widowControl w:val="0"/>
        <w:suppressAutoHyphens/>
        <w:spacing w:before="0" w:line="240" w:lineRule="auto"/>
        <w:ind w:left="432"/>
        <w:jc w:val="both"/>
        <w:rPr>
          <w:rFonts w:ascii="Times New Roman" w:hAnsi="Times New Roman"/>
          <w:sz w:val="24"/>
          <w:szCs w:val="24"/>
        </w:rPr>
      </w:pPr>
    </w:p>
    <w:p w:rsidR="00BE2E5E" w:rsidRPr="004959C1" w:rsidRDefault="00BE2E5E" w:rsidP="00BE2E5E">
      <w:pPr>
        <w:pStyle w:val="Titolo1"/>
        <w:keepNext w:val="0"/>
        <w:keepLines w:val="0"/>
        <w:widowControl w:val="0"/>
        <w:suppressAutoHyphens/>
        <w:spacing w:before="0" w:line="240" w:lineRule="auto"/>
        <w:ind w:left="432"/>
        <w:jc w:val="both"/>
        <w:rPr>
          <w:rFonts w:ascii="Times New Roman" w:hAnsi="Times New Roman"/>
          <w:b w:val="0"/>
          <w:color w:val="auto"/>
          <w:sz w:val="24"/>
          <w:szCs w:val="24"/>
        </w:rPr>
      </w:pPr>
      <w:r w:rsidRPr="004959C1">
        <w:rPr>
          <w:rFonts w:ascii="Times New Roman" w:hAnsi="Times New Roman"/>
          <w:b w:val="0"/>
          <w:color w:val="auto"/>
          <w:sz w:val="24"/>
          <w:szCs w:val="24"/>
        </w:rPr>
        <w:t>DICHIARA INOLTRE (</w:t>
      </w:r>
      <w:r w:rsidRPr="004959C1">
        <w:rPr>
          <w:rFonts w:ascii="Times New Roman" w:hAnsi="Times New Roman"/>
          <w:b w:val="0"/>
          <w:i/>
          <w:iCs/>
          <w:color w:val="auto"/>
          <w:sz w:val="24"/>
          <w:szCs w:val="24"/>
        </w:rPr>
        <w:t>barrare la casella che interessa</w:t>
      </w:r>
      <w:r w:rsidRPr="004959C1">
        <w:rPr>
          <w:rFonts w:ascii="Times New Roman" w:hAnsi="Times New Roman"/>
          <w:b w:val="0"/>
          <w:color w:val="auto"/>
          <w:sz w:val="24"/>
          <w:szCs w:val="24"/>
        </w:rPr>
        <w:t>)</w:t>
      </w:r>
    </w:p>
    <w:p w:rsidR="00BE2E5E" w:rsidRPr="004959C1" w:rsidRDefault="00BE2E5E" w:rsidP="00BE2E5E">
      <w:pPr>
        <w:widowControl w:val="0"/>
        <w:numPr>
          <w:ilvl w:val="0"/>
          <w:numId w:val="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930" w:hanging="930"/>
        <w:jc w:val="both"/>
        <w:textAlignment w:val="auto"/>
        <w:rPr>
          <w:sz w:val="24"/>
          <w:szCs w:val="24"/>
        </w:rPr>
      </w:pPr>
      <w:r w:rsidRPr="004959C1">
        <w:rPr>
          <w:sz w:val="24"/>
          <w:szCs w:val="24"/>
        </w:rPr>
        <w:t xml:space="preserve">che non esistono potenziali situazioni di conflitto di interessi con esponenti della Fondazione; </w:t>
      </w:r>
    </w:p>
    <w:p w:rsidR="00BE2E5E" w:rsidRPr="004959C1" w:rsidRDefault="00BE2E5E" w:rsidP="00BE2E5E">
      <w:pPr>
        <w:widowControl w:val="0"/>
        <w:ind w:left="360"/>
        <w:rPr>
          <w:sz w:val="24"/>
          <w:szCs w:val="24"/>
        </w:rPr>
      </w:pPr>
    </w:p>
    <w:p w:rsidR="00BE2E5E" w:rsidRPr="004959C1" w:rsidRDefault="00BE2E5E" w:rsidP="00BE2E5E">
      <w:pPr>
        <w:widowControl w:val="0"/>
        <w:tabs>
          <w:tab w:val="left" w:pos="0"/>
        </w:tabs>
        <w:ind w:left="567" w:hanging="567"/>
        <w:rPr>
          <w:i/>
          <w:iCs/>
          <w:sz w:val="24"/>
          <w:szCs w:val="24"/>
        </w:rPr>
      </w:pPr>
      <w:r w:rsidRPr="00880A1B">
        <w:rPr>
          <w:rFonts w:ascii="Wingdings" w:eastAsia="Wingdings" w:hAnsi="Wingdings"/>
          <w:sz w:val="24"/>
          <w:szCs w:val="24"/>
        </w:rPr>
        <w:t></w:t>
      </w:r>
      <w:r w:rsidRPr="004959C1">
        <w:rPr>
          <w:sz w:val="24"/>
          <w:szCs w:val="24"/>
        </w:rPr>
        <w:tab/>
        <w:t xml:space="preserve">che esistono potenziali situazioni di conflitto di interessi con esponenti della Fondazione </w:t>
      </w:r>
    </w:p>
    <w:p w:rsidR="00BE2E5E" w:rsidRPr="004959C1" w:rsidRDefault="00BE2E5E" w:rsidP="00BE2E5E">
      <w:pPr>
        <w:widowControl w:val="0"/>
        <w:tabs>
          <w:tab w:val="left" w:pos="0"/>
        </w:tabs>
        <w:rPr>
          <w:i/>
          <w:iCs/>
          <w:sz w:val="24"/>
          <w:szCs w:val="24"/>
        </w:rPr>
      </w:pPr>
      <w:r w:rsidRPr="004959C1">
        <w:rPr>
          <w:i/>
          <w:iCs/>
          <w:sz w:val="24"/>
          <w:szCs w:val="24"/>
        </w:rPr>
        <w:t xml:space="preserve">         (in tal caso specificarne la natura)</w:t>
      </w:r>
    </w:p>
    <w:p w:rsidR="00BE2E5E" w:rsidRPr="004959C1" w:rsidRDefault="00BE2E5E" w:rsidP="00BE2E5E">
      <w:pPr>
        <w:widowControl w:val="0"/>
        <w:tabs>
          <w:tab w:val="left" w:pos="204"/>
        </w:tabs>
        <w:rPr>
          <w:i/>
          <w:iCs/>
          <w:sz w:val="24"/>
          <w:szCs w:val="24"/>
        </w:rPr>
      </w:pPr>
    </w:p>
    <w:p w:rsidR="00BE2E5E" w:rsidRPr="004959C1" w:rsidRDefault="00BE2E5E" w:rsidP="00BE2E5E">
      <w:pPr>
        <w:widowControl w:val="0"/>
        <w:tabs>
          <w:tab w:val="left" w:pos="204"/>
        </w:tabs>
        <w:rPr>
          <w:i/>
          <w:iCs/>
          <w:sz w:val="24"/>
          <w:szCs w:val="24"/>
        </w:rPr>
      </w:pPr>
    </w:p>
    <w:p w:rsidR="00BE2E5E" w:rsidRPr="004959C1" w:rsidRDefault="00BE2E5E" w:rsidP="00BE2E5E">
      <w:pPr>
        <w:widowControl w:val="0"/>
        <w:tabs>
          <w:tab w:val="left" w:pos="204"/>
        </w:tabs>
        <w:rPr>
          <w:i/>
          <w:iCs/>
          <w:sz w:val="24"/>
          <w:szCs w:val="24"/>
        </w:rPr>
      </w:pPr>
    </w:p>
    <w:p w:rsidR="00BE2E5E" w:rsidRPr="004959C1" w:rsidRDefault="00BE2E5E" w:rsidP="00BE2E5E">
      <w:pPr>
        <w:widowControl w:val="0"/>
        <w:tabs>
          <w:tab w:val="left" w:pos="204"/>
        </w:tabs>
        <w:rPr>
          <w:sz w:val="24"/>
          <w:szCs w:val="24"/>
        </w:rPr>
      </w:pPr>
      <w:proofErr w:type="spellStart"/>
      <w:r w:rsidRPr="004959C1">
        <w:rPr>
          <w:sz w:val="24"/>
          <w:szCs w:val="24"/>
        </w:rPr>
        <w:t>Data…………………………</w:t>
      </w:r>
      <w:proofErr w:type="spellEnd"/>
    </w:p>
    <w:p w:rsidR="00BE2E5E" w:rsidRPr="004959C1" w:rsidRDefault="00BE2E5E" w:rsidP="00BE2E5E">
      <w:pPr>
        <w:widowControl w:val="0"/>
        <w:tabs>
          <w:tab w:val="left" w:pos="204"/>
        </w:tabs>
        <w:rPr>
          <w:sz w:val="24"/>
          <w:szCs w:val="24"/>
        </w:rPr>
      </w:pPr>
    </w:p>
    <w:p w:rsidR="00BE2E5E" w:rsidRPr="004959C1" w:rsidRDefault="00BE2E5E" w:rsidP="00BE2E5E">
      <w:pPr>
        <w:widowControl w:val="0"/>
        <w:tabs>
          <w:tab w:val="left" w:pos="204"/>
        </w:tabs>
        <w:rPr>
          <w:sz w:val="24"/>
          <w:szCs w:val="24"/>
        </w:rPr>
      </w:pPr>
    </w:p>
    <w:p w:rsidR="00BE2E5E" w:rsidRPr="004959C1" w:rsidRDefault="00BE2E5E" w:rsidP="00BE2E5E">
      <w:pPr>
        <w:widowControl w:val="0"/>
        <w:tabs>
          <w:tab w:val="left" w:pos="204"/>
        </w:tabs>
        <w:rPr>
          <w:sz w:val="24"/>
          <w:szCs w:val="24"/>
        </w:rPr>
      </w:pPr>
    </w:p>
    <w:p w:rsidR="00BE2E5E" w:rsidRPr="004959C1" w:rsidRDefault="00BE2E5E" w:rsidP="00BE2E5E">
      <w:pPr>
        <w:widowControl w:val="0"/>
        <w:tabs>
          <w:tab w:val="left" w:pos="204"/>
        </w:tabs>
        <w:jc w:val="right"/>
        <w:rPr>
          <w:sz w:val="24"/>
          <w:szCs w:val="24"/>
        </w:rPr>
      </w:pPr>
      <w:r>
        <w:rPr>
          <w:sz w:val="24"/>
          <w:szCs w:val="24"/>
        </w:rPr>
        <w:t xml:space="preserve">Firma del rappresentate legale o suo delegato  </w:t>
      </w:r>
      <w:r w:rsidRPr="004959C1">
        <w:rPr>
          <w:sz w:val="24"/>
          <w:szCs w:val="24"/>
        </w:rPr>
        <w:t xml:space="preserve"> </w:t>
      </w:r>
    </w:p>
    <w:p w:rsidR="00BE2E5E" w:rsidRPr="004959C1" w:rsidRDefault="00BE2E5E" w:rsidP="00BE2E5E">
      <w:pPr>
        <w:widowControl w:val="0"/>
        <w:tabs>
          <w:tab w:val="left" w:pos="204"/>
        </w:tabs>
        <w:rPr>
          <w:sz w:val="24"/>
          <w:szCs w:val="24"/>
        </w:rPr>
      </w:pPr>
    </w:p>
    <w:p w:rsidR="00BE2E5E" w:rsidRPr="004959C1" w:rsidRDefault="00BE2E5E" w:rsidP="00BE2E5E">
      <w:pPr>
        <w:widowControl w:val="0"/>
        <w:tabs>
          <w:tab w:val="left" w:pos="204"/>
        </w:tabs>
        <w:jc w:val="center"/>
        <w:rPr>
          <w:b/>
          <w:bCs/>
          <w:sz w:val="24"/>
          <w:szCs w:val="24"/>
        </w:rPr>
      </w:pPr>
      <w:r>
        <w:rPr>
          <w:sz w:val="24"/>
          <w:szCs w:val="24"/>
        </w:rPr>
        <w:t xml:space="preserve">                                                                                  </w:t>
      </w:r>
      <w:proofErr w:type="spellStart"/>
      <w:r w:rsidRPr="004959C1">
        <w:rPr>
          <w:sz w:val="24"/>
          <w:szCs w:val="24"/>
        </w:rPr>
        <w:t>…………………………………</w:t>
      </w:r>
      <w:proofErr w:type="spellEnd"/>
      <w:r w:rsidRPr="004959C1">
        <w:rPr>
          <w:sz w:val="24"/>
          <w:szCs w:val="24"/>
        </w:rPr>
        <w:t>..</w:t>
      </w:r>
    </w:p>
    <w:p w:rsidR="00BE2E5E" w:rsidRPr="004959C1" w:rsidRDefault="00BE2E5E" w:rsidP="00BE2E5E">
      <w:pPr>
        <w:pStyle w:val="Delibera"/>
        <w:pageBreakBefore/>
        <w:tabs>
          <w:tab w:val="left" w:pos="204"/>
          <w:tab w:val="left" w:pos="5103"/>
          <w:tab w:val="left" w:pos="5670"/>
        </w:tabs>
        <w:spacing w:line="240" w:lineRule="auto"/>
        <w:rPr>
          <w:b/>
          <w:bCs/>
          <w:szCs w:val="24"/>
        </w:rPr>
      </w:pPr>
      <w:r w:rsidRPr="004959C1">
        <w:rPr>
          <w:b/>
          <w:bCs/>
          <w:szCs w:val="24"/>
        </w:rPr>
        <w:lastRenderedPageBreak/>
        <w:t xml:space="preserve">A) NOTIZIE SUL COMUNE </w:t>
      </w:r>
      <w:r>
        <w:rPr>
          <w:b/>
          <w:bCs/>
          <w:szCs w:val="24"/>
        </w:rPr>
        <w:t xml:space="preserve">O ENTE </w:t>
      </w:r>
      <w:r w:rsidRPr="004959C1">
        <w:rPr>
          <w:b/>
          <w:bCs/>
          <w:szCs w:val="24"/>
        </w:rPr>
        <w:t>RICHIEDENTE</w:t>
      </w:r>
    </w:p>
    <w:p w:rsidR="00BE2E5E" w:rsidRPr="004959C1" w:rsidRDefault="00BE2E5E" w:rsidP="00BE2E5E">
      <w:pPr>
        <w:widowControl w:val="0"/>
        <w:tabs>
          <w:tab w:val="left" w:pos="204"/>
        </w:tabs>
        <w:rPr>
          <w:b/>
          <w:bCs/>
          <w:sz w:val="24"/>
          <w:szCs w:val="24"/>
        </w:rPr>
      </w:pPr>
    </w:p>
    <w:p w:rsidR="00BE2E5E" w:rsidRPr="004959C1" w:rsidRDefault="00BE2E5E" w:rsidP="00BE2E5E">
      <w:pPr>
        <w:widowControl w:val="0"/>
        <w:tabs>
          <w:tab w:val="left" w:pos="204"/>
        </w:tabs>
        <w:rPr>
          <w:sz w:val="24"/>
          <w:szCs w:val="24"/>
        </w:rPr>
      </w:pPr>
    </w:p>
    <w:p w:rsidR="00BE2E5E" w:rsidRPr="005A7CBC" w:rsidRDefault="00BE2E5E" w:rsidP="00BE2E5E">
      <w:pPr>
        <w:widowControl w:val="0"/>
        <w:tabs>
          <w:tab w:val="left" w:pos="204"/>
        </w:tabs>
        <w:rPr>
          <w:i/>
        </w:rPr>
      </w:pPr>
      <w:r w:rsidRPr="005A7CBC">
        <w:t xml:space="preserve">Ragione sociale </w:t>
      </w:r>
    </w:p>
    <w:p w:rsidR="00BE2E5E" w:rsidRPr="00CC14C0" w:rsidRDefault="00BE2E5E" w:rsidP="00BE2E5E">
      <w:pPr>
        <w:widowControl w:val="0"/>
        <w:tabs>
          <w:tab w:val="left" w:pos="204"/>
        </w:tabs>
        <w:rPr>
          <w:i/>
          <w:szCs w:val="24"/>
        </w:rPr>
      </w:pPr>
      <w:r w:rsidRPr="00CC14C0">
        <w:rPr>
          <w:i/>
          <w:szCs w:val="24"/>
        </w:rPr>
        <w:t>(indicare il Comune</w:t>
      </w:r>
      <w:r>
        <w:rPr>
          <w:i/>
          <w:szCs w:val="24"/>
        </w:rPr>
        <w:t xml:space="preserve"> o l’ente ecclesiastico</w:t>
      </w:r>
      <w:r w:rsidRPr="00CC14C0">
        <w:rPr>
          <w:i/>
          <w:szCs w:val="24"/>
        </w:rPr>
        <w:t>)</w:t>
      </w:r>
    </w:p>
    <w:p w:rsidR="00BE2E5E" w:rsidRPr="00CC14C0" w:rsidRDefault="00BE2E5E" w:rsidP="00BE2E5E">
      <w:pPr>
        <w:widowControl w:val="0"/>
        <w:tabs>
          <w:tab w:val="left" w:pos="204"/>
        </w:tabs>
        <w:rPr>
          <w:i/>
          <w:szCs w:val="24"/>
        </w:rPr>
      </w:pPr>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tabs>
          <w:tab w:val="left" w:pos="204"/>
        </w:tabs>
        <w:rPr>
          <w:szCs w:val="24"/>
        </w:rPr>
      </w:pPr>
    </w:p>
    <w:p w:rsidR="00BE2E5E" w:rsidRPr="00CC14C0" w:rsidRDefault="00BE2E5E" w:rsidP="00BE2E5E">
      <w:pPr>
        <w:widowControl w:val="0"/>
        <w:tabs>
          <w:tab w:val="left" w:pos="204"/>
        </w:tabs>
        <w:rPr>
          <w:szCs w:val="24"/>
        </w:rPr>
      </w:pPr>
    </w:p>
    <w:p w:rsidR="00BE2E5E" w:rsidRPr="00CC14C0" w:rsidRDefault="00BE2E5E" w:rsidP="00BE2E5E">
      <w:pPr>
        <w:widowControl w:val="0"/>
        <w:tabs>
          <w:tab w:val="left" w:pos="204"/>
        </w:tabs>
        <w:rPr>
          <w:i/>
          <w:iCs/>
          <w:szCs w:val="24"/>
        </w:rPr>
      </w:pPr>
      <w:r w:rsidRPr="00CC14C0">
        <w:rPr>
          <w:szCs w:val="24"/>
        </w:rPr>
        <w:t>Sede legale</w:t>
      </w:r>
    </w:p>
    <w:p w:rsidR="00BE2E5E" w:rsidRPr="00145AC8" w:rsidRDefault="00BE2E5E" w:rsidP="00BE2E5E">
      <w:pPr>
        <w:pStyle w:val="Corpodeltesto"/>
        <w:widowControl w:val="0"/>
        <w:tabs>
          <w:tab w:val="left" w:pos="204"/>
        </w:tabs>
        <w:spacing w:line="240" w:lineRule="auto"/>
        <w:rPr>
          <w:sz w:val="20"/>
        </w:rPr>
      </w:pPr>
      <w:r w:rsidRPr="00145AC8">
        <w:rPr>
          <w:i/>
          <w:iCs/>
          <w:sz w:val="20"/>
        </w:rPr>
        <w:t>(indicare l’indirizzo completo)</w:t>
      </w:r>
    </w:p>
    <w:p w:rsidR="00BE2E5E" w:rsidRPr="00347D49" w:rsidRDefault="00BE2E5E" w:rsidP="00BE2E5E">
      <w:pPr>
        <w:widowControl w:val="0"/>
        <w:jc w:val="both"/>
        <w:rPr>
          <w:sz w:val="24"/>
          <w:szCs w:val="24"/>
        </w:rPr>
      </w:pPr>
      <w:proofErr w:type="spellStart"/>
      <w:r w:rsidRPr="00347D49">
        <w:rPr>
          <w:sz w:val="24"/>
          <w:szCs w:val="24"/>
        </w:rPr>
        <w:t>…</w:t>
      </w:r>
      <w:r>
        <w:rPr>
          <w:sz w:val="24"/>
          <w:szCs w:val="24"/>
        </w:rPr>
        <w:t>…………………………………………………………………………………</w:t>
      </w:r>
      <w:proofErr w:type="spellEnd"/>
      <w:r>
        <w:rPr>
          <w:sz w:val="24"/>
          <w:szCs w:val="24"/>
        </w:rPr>
        <w:t>..</w:t>
      </w:r>
    </w:p>
    <w:p w:rsidR="00BE2E5E" w:rsidRPr="005A7CBC" w:rsidRDefault="00BE2E5E" w:rsidP="00BE2E5E">
      <w:pPr>
        <w:widowControl w:val="0"/>
        <w:jc w:val="both"/>
      </w:pPr>
      <w:proofErr w:type="spellStart"/>
      <w:r w:rsidRPr="005A7CBC">
        <w:t>………………………………………………………………………………………………………</w:t>
      </w:r>
      <w:proofErr w:type="spellEnd"/>
      <w:r w:rsidRPr="005A7CBC">
        <w:t>..</w:t>
      </w:r>
    </w:p>
    <w:p w:rsidR="00BE2E5E" w:rsidRPr="005A7CBC" w:rsidRDefault="00BE2E5E" w:rsidP="00BE2E5E">
      <w:pPr>
        <w:widowControl w:val="0"/>
        <w:tabs>
          <w:tab w:val="left" w:pos="204"/>
        </w:tabs>
        <w:jc w:val="both"/>
      </w:pPr>
      <w:proofErr w:type="spellStart"/>
      <w:r w:rsidRPr="005A7CBC">
        <w:t>Telefono……………………………………………</w:t>
      </w:r>
      <w:proofErr w:type="spellEnd"/>
      <w:r w:rsidRPr="005A7CBC">
        <w:t xml:space="preserve"> Fax </w:t>
      </w:r>
      <w:proofErr w:type="spellStart"/>
      <w:r w:rsidRPr="005A7CBC">
        <w:t>……………………………………………</w:t>
      </w:r>
      <w:proofErr w:type="spellEnd"/>
    </w:p>
    <w:p w:rsidR="00BE2E5E" w:rsidRPr="005A7CBC" w:rsidRDefault="00BE2E5E" w:rsidP="00BE2E5E">
      <w:pPr>
        <w:widowControl w:val="0"/>
        <w:tabs>
          <w:tab w:val="left" w:pos="204"/>
        </w:tabs>
        <w:jc w:val="both"/>
      </w:pPr>
      <w:r w:rsidRPr="005A7CBC">
        <w:t xml:space="preserve">Sito </w:t>
      </w:r>
      <w:proofErr w:type="spellStart"/>
      <w:r w:rsidRPr="005A7CBC">
        <w:t>Internet…………………………………………………………………………………………</w:t>
      </w:r>
      <w:proofErr w:type="spellEnd"/>
      <w:r w:rsidRPr="005A7CBC">
        <w:t xml:space="preserve">.      </w:t>
      </w:r>
    </w:p>
    <w:p w:rsidR="00BE2E5E" w:rsidRPr="005A7CBC" w:rsidRDefault="00BE2E5E" w:rsidP="00BE2E5E">
      <w:pPr>
        <w:widowControl w:val="0"/>
        <w:tabs>
          <w:tab w:val="left" w:pos="204"/>
        </w:tabs>
        <w:jc w:val="both"/>
      </w:pPr>
      <w:proofErr w:type="spellStart"/>
      <w:r w:rsidRPr="005A7CBC">
        <w:t>E-Mail…………………….……………</w:t>
      </w:r>
      <w:proofErr w:type="spellEnd"/>
      <w:r w:rsidRPr="005A7CBC">
        <w:t>...</w:t>
      </w:r>
      <w:proofErr w:type="spellStart"/>
      <w:r w:rsidRPr="005A7CBC">
        <w:t>……………………………………………………………</w:t>
      </w:r>
      <w:proofErr w:type="spellEnd"/>
    </w:p>
    <w:p w:rsidR="00BE2E5E" w:rsidRPr="005A7CBC" w:rsidRDefault="00BE2E5E" w:rsidP="00BE2E5E">
      <w:pPr>
        <w:widowControl w:val="0"/>
        <w:tabs>
          <w:tab w:val="left" w:pos="204"/>
        </w:tabs>
        <w:jc w:val="both"/>
        <w:rPr>
          <w:u w:val="single"/>
        </w:rPr>
      </w:pPr>
      <w:r w:rsidRPr="005A7CBC">
        <w:t xml:space="preserve">Codice fiscale/Partita Iva </w:t>
      </w:r>
      <w:proofErr w:type="spellStart"/>
      <w:r w:rsidRPr="005A7CBC">
        <w:t>…………….…………….…….…………………………………………</w:t>
      </w:r>
      <w:proofErr w:type="spellEnd"/>
      <w:r w:rsidRPr="005A7CBC">
        <w:t>..</w:t>
      </w:r>
    </w:p>
    <w:p w:rsidR="00BE2E5E" w:rsidRPr="005A7CBC" w:rsidRDefault="00BE2E5E" w:rsidP="00BE2E5E">
      <w:pPr>
        <w:widowControl w:val="0"/>
        <w:tabs>
          <w:tab w:val="left" w:pos="204"/>
        </w:tabs>
        <w:jc w:val="both"/>
        <w:rPr>
          <w:u w:val="single"/>
        </w:rPr>
      </w:pPr>
    </w:p>
    <w:p w:rsidR="00BE2E5E" w:rsidRPr="00CC14C0" w:rsidRDefault="00BE2E5E" w:rsidP="00BE2E5E">
      <w:pPr>
        <w:widowControl w:val="0"/>
        <w:tabs>
          <w:tab w:val="left" w:pos="204"/>
        </w:tabs>
        <w:rPr>
          <w:i/>
          <w:iCs/>
          <w:szCs w:val="24"/>
        </w:rPr>
      </w:pPr>
    </w:p>
    <w:p w:rsidR="00BE2E5E" w:rsidRPr="00CC14C0" w:rsidRDefault="00BE2E5E" w:rsidP="00BE2E5E">
      <w:pPr>
        <w:widowControl w:val="0"/>
        <w:tabs>
          <w:tab w:val="left" w:pos="204"/>
        </w:tabs>
        <w:rPr>
          <w:szCs w:val="24"/>
        </w:rPr>
      </w:pPr>
    </w:p>
    <w:p w:rsidR="00BE2E5E" w:rsidRPr="00347D49" w:rsidRDefault="00BE2E5E" w:rsidP="00BE2E5E">
      <w:pPr>
        <w:widowControl w:val="0"/>
        <w:tabs>
          <w:tab w:val="left" w:pos="204"/>
        </w:tabs>
        <w:rPr>
          <w:sz w:val="24"/>
          <w:szCs w:val="24"/>
        </w:rPr>
      </w:pPr>
    </w:p>
    <w:p w:rsidR="00BE2E5E" w:rsidRPr="005A7CBC" w:rsidRDefault="00BE2E5E" w:rsidP="00BE2E5E">
      <w:pPr>
        <w:widowControl w:val="0"/>
        <w:tabs>
          <w:tab w:val="left" w:pos="204"/>
        </w:tabs>
        <w:spacing w:after="120"/>
      </w:pPr>
      <w:r w:rsidRPr="005A7CBC">
        <w:t>Legale rappresentante</w:t>
      </w:r>
    </w:p>
    <w:p w:rsidR="00BE2E5E" w:rsidRPr="00347D49" w:rsidRDefault="00BE2E5E" w:rsidP="00BE2E5E">
      <w:pPr>
        <w:rPr>
          <w:i/>
          <w:iCs/>
        </w:rPr>
      </w:pPr>
      <w:proofErr w:type="spellStart"/>
      <w:r w:rsidRPr="00347D49">
        <w:t>…………………………………………………………………………………………………………</w:t>
      </w:r>
      <w:proofErr w:type="spellEnd"/>
    </w:p>
    <w:p w:rsidR="00BE2E5E" w:rsidRPr="00347D49" w:rsidRDefault="00BE2E5E" w:rsidP="00BE2E5E">
      <w:pPr>
        <w:rPr>
          <w:sz w:val="24"/>
        </w:rPr>
      </w:pPr>
      <w:proofErr w:type="spellStart"/>
      <w:r w:rsidRPr="00347D49">
        <w:rPr>
          <w:sz w:val="24"/>
        </w:rPr>
        <w:t>………………………………………………………………………………………</w:t>
      </w:r>
      <w:proofErr w:type="spellEnd"/>
    </w:p>
    <w:p w:rsidR="00BE2E5E" w:rsidRPr="00347D49" w:rsidRDefault="00BE2E5E" w:rsidP="00BE2E5E">
      <w:pPr>
        <w:widowControl w:val="0"/>
        <w:rPr>
          <w:sz w:val="24"/>
          <w:szCs w:val="24"/>
        </w:rPr>
      </w:pPr>
    </w:p>
    <w:p w:rsidR="00BE2E5E" w:rsidRPr="00347D49" w:rsidRDefault="00BE2E5E" w:rsidP="00BE2E5E">
      <w:pPr>
        <w:widowControl w:val="0"/>
        <w:tabs>
          <w:tab w:val="left" w:pos="204"/>
        </w:tabs>
        <w:rPr>
          <w:sz w:val="24"/>
          <w:szCs w:val="24"/>
        </w:rPr>
      </w:pPr>
    </w:p>
    <w:p w:rsidR="00BE2E5E" w:rsidRPr="005A7CBC" w:rsidRDefault="00BE2E5E" w:rsidP="00BE2E5E">
      <w:pPr>
        <w:widowControl w:val="0"/>
        <w:tabs>
          <w:tab w:val="left" w:pos="204"/>
        </w:tabs>
      </w:pPr>
    </w:p>
    <w:p w:rsidR="00BE2E5E" w:rsidRPr="005A7CBC" w:rsidRDefault="00BE2E5E" w:rsidP="00BE2E5E">
      <w:pPr>
        <w:widowControl w:val="0"/>
        <w:tabs>
          <w:tab w:val="left" w:pos="204"/>
        </w:tabs>
        <w:rPr>
          <w:i/>
          <w:iCs/>
        </w:rPr>
      </w:pPr>
      <w:r w:rsidRPr="005A7CBC">
        <w:t>Incaricato/responsabile della conduzione dell’iniziativa  a cui far riferimento per eventuali contatti</w:t>
      </w:r>
    </w:p>
    <w:p w:rsidR="00BE2E5E" w:rsidRPr="005A7CBC" w:rsidRDefault="00BE2E5E" w:rsidP="00BE2E5E">
      <w:pPr>
        <w:pStyle w:val="Corpodeltesto"/>
        <w:widowControl w:val="0"/>
        <w:tabs>
          <w:tab w:val="left" w:pos="204"/>
        </w:tabs>
        <w:spacing w:line="240" w:lineRule="auto"/>
        <w:rPr>
          <w:sz w:val="20"/>
        </w:rPr>
      </w:pPr>
      <w:r w:rsidRPr="005A7CBC">
        <w:rPr>
          <w:i/>
          <w:iCs/>
          <w:sz w:val="20"/>
        </w:rPr>
        <w:t>(Cognome,  nome e recapiti)</w:t>
      </w:r>
    </w:p>
    <w:p w:rsidR="00BE2E5E" w:rsidRPr="005A7CBC" w:rsidRDefault="00BE2E5E" w:rsidP="00BE2E5E">
      <w:pPr>
        <w:widowControl w:val="0"/>
      </w:pPr>
      <w:proofErr w:type="spellStart"/>
      <w:r w:rsidRPr="005A7CBC">
        <w:t>…………………………………………………………………………………………………………</w:t>
      </w:r>
      <w:proofErr w:type="spellEnd"/>
    </w:p>
    <w:p w:rsidR="00BE2E5E" w:rsidRPr="005A7CBC" w:rsidRDefault="00BE2E5E" w:rsidP="00BE2E5E">
      <w:pPr>
        <w:widowControl w:val="0"/>
      </w:pPr>
      <w:proofErr w:type="spellStart"/>
      <w:r w:rsidRPr="005A7CBC">
        <w:t>…………………………………………………………………………………………………………</w:t>
      </w:r>
      <w:proofErr w:type="spellEnd"/>
    </w:p>
    <w:p w:rsidR="00BE2E5E" w:rsidRPr="005A7CBC" w:rsidRDefault="00BE2E5E" w:rsidP="00BE2E5E">
      <w:pPr>
        <w:widowControl w:val="0"/>
        <w:rPr>
          <w:i/>
          <w:iCs/>
        </w:rPr>
      </w:pPr>
      <w:proofErr w:type="spellStart"/>
      <w:r w:rsidRPr="005A7CBC">
        <w:t>…………………………………………………………………………………………………………</w:t>
      </w:r>
      <w:proofErr w:type="spellEnd"/>
    </w:p>
    <w:p w:rsidR="00BE2E5E" w:rsidRPr="005A7CBC" w:rsidRDefault="00BE2E5E" w:rsidP="00BE2E5E">
      <w:pPr>
        <w:pStyle w:val="Corpodeltesto"/>
        <w:widowControl w:val="0"/>
        <w:tabs>
          <w:tab w:val="left" w:pos="204"/>
        </w:tabs>
        <w:spacing w:line="240" w:lineRule="auto"/>
        <w:rPr>
          <w:i/>
          <w:iCs/>
          <w:sz w:val="20"/>
        </w:rPr>
      </w:pPr>
    </w:p>
    <w:p w:rsidR="00BE2E5E" w:rsidRPr="005A7CBC" w:rsidRDefault="00BE2E5E" w:rsidP="00BE2E5E">
      <w:pPr>
        <w:widowControl w:val="0"/>
        <w:tabs>
          <w:tab w:val="left" w:pos="204"/>
        </w:tabs>
        <w:rPr>
          <w:b/>
          <w:i/>
          <w:iCs/>
        </w:rPr>
      </w:pPr>
    </w:p>
    <w:p w:rsidR="00BE2E5E" w:rsidRPr="005A7CBC" w:rsidRDefault="00BE2E5E" w:rsidP="00BE2E5E">
      <w:pPr>
        <w:widowControl w:val="0"/>
        <w:tabs>
          <w:tab w:val="left" w:pos="204"/>
        </w:tabs>
        <w:rPr>
          <w:b/>
          <w:iCs/>
        </w:rPr>
      </w:pPr>
    </w:p>
    <w:p w:rsidR="00BE2E5E" w:rsidRPr="005A7CBC" w:rsidRDefault="00BE2E5E" w:rsidP="00BE2E5E">
      <w:pPr>
        <w:widowControl w:val="0"/>
        <w:tabs>
          <w:tab w:val="left" w:pos="204"/>
        </w:tabs>
        <w:rPr>
          <w:b/>
          <w:iCs/>
        </w:rPr>
      </w:pPr>
      <w:r w:rsidRPr="005A7CBC">
        <w:rPr>
          <w:b/>
          <w:iCs/>
        </w:rPr>
        <w:t xml:space="preserve">B) DESCRIZIONE DEL </w:t>
      </w:r>
      <w:proofErr w:type="spellStart"/>
      <w:r w:rsidRPr="005A7CBC">
        <w:rPr>
          <w:b/>
          <w:iCs/>
        </w:rPr>
        <w:t>PROGETTO\INIZIATIVA</w:t>
      </w:r>
      <w:proofErr w:type="spellEnd"/>
      <w:r w:rsidRPr="005A7CBC">
        <w:rPr>
          <w:b/>
          <w:iCs/>
        </w:rPr>
        <w:t xml:space="preserve"> </w:t>
      </w:r>
    </w:p>
    <w:p w:rsidR="00BE2E5E" w:rsidRPr="005A7CBC" w:rsidRDefault="00BE2E5E" w:rsidP="00BE2E5E">
      <w:pPr>
        <w:pStyle w:val="Delibera"/>
        <w:tabs>
          <w:tab w:val="left" w:pos="5103"/>
          <w:tab w:val="left" w:pos="5670"/>
        </w:tabs>
        <w:spacing w:line="240" w:lineRule="auto"/>
        <w:rPr>
          <w:sz w:val="20"/>
        </w:rPr>
      </w:pPr>
    </w:p>
    <w:p w:rsidR="00BE2E5E" w:rsidRPr="005A7CBC" w:rsidRDefault="00BE2E5E" w:rsidP="00BE2E5E">
      <w:pPr>
        <w:widowControl w:val="0"/>
        <w:spacing w:after="120"/>
      </w:pPr>
      <w:r w:rsidRPr="005A7CBC">
        <w:rPr>
          <w:u w:val="single"/>
        </w:rPr>
        <w:t xml:space="preserve">RELAZIONE STORICA </w:t>
      </w:r>
      <w:r w:rsidRPr="005A7CBC">
        <w:t xml:space="preserve"> (comprensiva di  documentazione fotografica)</w:t>
      </w:r>
    </w:p>
    <w:p w:rsidR="00BE2E5E" w:rsidRPr="005A7CBC" w:rsidRDefault="00BE2E5E" w:rsidP="00BE2E5E">
      <w:pPr>
        <w:widowControl w:val="0"/>
      </w:pPr>
      <w:proofErr w:type="spellStart"/>
      <w:r w:rsidRPr="005A7CBC">
        <w:t>…………………………………………………………………………………………………………</w:t>
      </w:r>
      <w:proofErr w:type="spellEnd"/>
    </w:p>
    <w:p w:rsidR="00BE2E5E" w:rsidRPr="005A7CBC" w:rsidRDefault="00BE2E5E" w:rsidP="00BE2E5E">
      <w:pPr>
        <w:widowControl w:val="0"/>
      </w:pPr>
      <w:proofErr w:type="spellStart"/>
      <w:r w:rsidRPr="005A7CBC">
        <w:t>…………………………………………………………………………………………………………</w:t>
      </w:r>
      <w:proofErr w:type="spellEnd"/>
    </w:p>
    <w:p w:rsidR="00BE2E5E" w:rsidRPr="005A7CBC" w:rsidRDefault="00BE2E5E" w:rsidP="00BE2E5E">
      <w:pPr>
        <w:widowControl w:val="0"/>
      </w:pPr>
      <w:proofErr w:type="spellStart"/>
      <w:r w:rsidRPr="005A7CBC">
        <w:t>…………………………………………………………………………………………………………</w:t>
      </w:r>
      <w:proofErr w:type="spellEnd"/>
    </w:p>
    <w:p w:rsidR="00BE2E5E" w:rsidRPr="005A7CBC" w:rsidRDefault="00BE2E5E" w:rsidP="00BE2E5E">
      <w:pPr>
        <w:widowControl w:val="0"/>
      </w:pPr>
      <w:proofErr w:type="spellStart"/>
      <w:r w:rsidRPr="005A7CBC">
        <w:t>…………………………………………………………………………………………………………</w:t>
      </w:r>
      <w:proofErr w:type="spellEnd"/>
    </w:p>
    <w:p w:rsidR="00BE2E5E" w:rsidRPr="005A7CBC" w:rsidRDefault="00BE2E5E" w:rsidP="00BE2E5E">
      <w:pPr>
        <w:widowControl w:val="0"/>
      </w:pPr>
      <w:proofErr w:type="spellStart"/>
      <w:r w:rsidRPr="005A7CBC">
        <w:t>…………………………………………………………………………………………………………</w:t>
      </w:r>
      <w:proofErr w:type="spellEnd"/>
    </w:p>
    <w:p w:rsidR="00BE2E5E" w:rsidRPr="005A7CBC" w:rsidRDefault="00BE2E5E" w:rsidP="00BE2E5E">
      <w:pPr>
        <w:widowControl w:val="0"/>
      </w:pPr>
      <w:proofErr w:type="spellStart"/>
      <w:r w:rsidRPr="005A7CBC">
        <w:t>…………………………………………………………………………………………………………</w:t>
      </w:r>
      <w:proofErr w:type="spellEnd"/>
    </w:p>
    <w:p w:rsidR="00BE2E5E" w:rsidRPr="005A7CBC" w:rsidRDefault="00BE2E5E" w:rsidP="00BE2E5E">
      <w:pPr>
        <w:widowControl w:val="0"/>
      </w:pPr>
      <w:proofErr w:type="spellStart"/>
      <w:r w:rsidRPr="005A7CBC">
        <w:t>…………………………………………………………………………………………………………</w:t>
      </w:r>
      <w:proofErr w:type="spellEnd"/>
    </w:p>
    <w:p w:rsidR="00BE2E5E" w:rsidRPr="005A7CBC" w:rsidRDefault="00BE2E5E" w:rsidP="00BE2E5E">
      <w:pPr>
        <w:widowControl w:val="0"/>
      </w:pPr>
      <w:proofErr w:type="spellStart"/>
      <w:r w:rsidRPr="005A7CBC">
        <w:t>…………………………………………………………………………………………………………</w:t>
      </w:r>
      <w:proofErr w:type="spellEnd"/>
    </w:p>
    <w:p w:rsidR="00BE2E5E" w:rsidRPr="00CC14C0" w:rsidRDefault="00BE2E5E" w:rsidP="00BE2E5E">
      <w:pPr>
        <w:widowControl w:val="0"/>
        <w:rPr>
          <w:szCs w:val="24"/>
        </w:rPr>
      </w:pPr>
      <w:proofErr w:type="spellStart"/>
      <w:r w:rsidRPr="005A7CBC">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u w:val="single"/>
        </w:rPr>
      </w:pPr>
      <w:proofErr w:type="spellStart"/>
      <w:r w:rsidRPr="00CC14C0">
        <w:rPr>
          <w:szCs w:val="24"/>
        </w:rPr>
        <w:t>…………………………………………………………………………………………………………</w:t>
      </w:r>
      <w:proofErr w:type="spellEnd"/>
    </w:p>
    <w:p w:rsidR="00BE2E5E" w:rsidRDefault="00BE2E5E" w:rsidP="00BE2E5E">
      <w:pPr>
        <w:pStyle w:val="Intestazione"/>
        <w:widowControl w:val="0"/>
        <w:tabs>
          <w:tab w:val="left" w:pos="204"/>
        </w:tabs>
        <w:jc w:val="both"/>
        <w:rPr>
          <w:rFonts w:ascii="Times New Roman" w:hAnsi="Times New Roman"/>
          <w:b/>
          <w:szCs w:val="24"/>
          <w:u w:val="single"/>
        </w:rPr>
      </w:pPr>
    </w:p>
    <w:p w:rsidR="00BE2E5E" w:rsidRDefault="00BE2E5E" w:rsidP="00BE2E5E">
      <w:pPr>
        <w:pStyle w:val="Intestazione"/>
        <w:widowControl w:val="0"/>
        <w:tabs>
          <w:tab w:val="left" w:pos="204"/>
        </w:tabs>
        <w:jc w:val="both"/>
        <w:rPr>
          <w:rFonts w:ascii="Times New Roman" w:hAnsi="Times New Roman"/>
          <w:b/>
          <w:szCs w:val="24"/>
          <w:u w:val="single"/>
        </w:rPr>
      </w:pPr>
    </w:p>
    <w:p w:rsidR="00BE2E5E" w:rsidRDefault="00BE2E5E" w:rsidP="00BE2E5E">
      <w:pPr>
        <w:pStyle w:val="Intestazione"/>
        <w:widowControl w:val="0"/>
        <w:tabs>
          <w:tab w:val="left" w:pos="204"/>
        </w:tabs>
        <w:jc w:val="both"/>
        <w:rPr>
          <w:rFonts w:ascii="Times New Roman" w:hAnsi="Times New Roman"/>
          <w:b/>
          <w:szCs w:val="24"/>
          <w:u w:val="single"/>
        </w:rPr>
      </w:pPr>
    </w:p>
    <w:p w:rsidR="00BE2E5E" w:rsidRPr="00CC14C0" w:rsidRDefault="00BE2E5E" w:rsidP="00BE2E5E">
      <w:pPr>
        <w:pStyle w:val="Intestazione"/>
        <w:widowControl w:val="0"/>
        <w:tabs>
          <w:tab w:val="left" w:pos="204"/>
        </w:tabs>
        <w:jc w:val="both"/>
        <w:rPr>
          <w:rFonts w:ascii="Times New Roman" w:hAnsi="Times New Roman"/>
          <w:b/>
          <w:szCs w:val="24"/>
          <w:u w:val="single"/>
        </w:rPr>
      </w:pPr>
    </w:p>
    <w:p w:rsidR="00BE2E5E" w:rsidRPr="00CC14C0" w:rsidRDefault="00BE2E5E" w:rsidP="00BE2E5E">
      <w:pPr>
        <w:widowControl w:val="0"/>
        <w:rPr>
          <w:szCs w:val="24"/>
          <w:u w:val="single"/>
        </w:rPr>
      </w:pPr>
      <w:r w:rsidRPr="00CC14C0">
        <w:rPr>
          <w:szCs w:val="24"/>
          <w:u w:val="single"/>
        </w:rPr>
        <w:lastRenderedPageBreak/>
        <w:t xml:space="preserve">RELAZIONE TECNICA DELL’INTERVENTO </w:t>
      </w:r>
    </w:p>
    <w:p w:rsidR="00BE2E5E" w:rsidRPr="00CC14C0" w:rsidRDefault="00BE2E5E" w:rsidP="00BE2E5E">
      <w:pPr>
        <w:widowControl w:val="0"/>
        <w:rPr>
          <w:szCs w:val="24"/>
          <w:u w:val="single"/>
        </w:rPr>
      </w:pPr>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u w:val="single"/>
        </w:rPr>
      </w:pPr>
      <w:proofErr w:type="spellStart"/>
      <w:r w:rsidRPr="00CC14C0">
        <w:rPr>
          <w:szCs w:val="24"/>
        </w:rPr>
        <w:t>…………………………………………………………………………………………………………</w:t>
      </w:r>
      <w:proofErr w:type="spellEnd"/>
    </w:p>
    <w:p w:rsidR="00BE2E5E" w:rsidRDefault="00BE2E5E" w:rsidP="00BE2E5E">
      <w:pPr>
        <w:widowControl w:val="0"/>
        <w:spacing w:after="240"/>
        <w:rPr>
          <w:szCs w:val="24"/>
          <w:u w:val="single"/>
        </w:rPr>
      </w:pPr>
    </w:p>
    <w:p w:rsidR="00BE2E5E" w:rsidRDefault="00BE2E5E" w:rsidP="00BE2E5E">
      <w:pPr>
        <w:pStyle w:val="Nessunaspaziatura"/>
        <w:rPr>
          <w:rFonts w:ascii="Times New Roman" w:hAnsi="Times New Roman"/>
          <w:caps/>
          <w:sz w:val="20"/>
          <w:u w:val="single"/>
        </w:rPr>
      </w:pPr>
      <w:r w:rsidRPr="005A7CBC">
        <w:rPr>
          <w:rFonts w:ascii="Times New Roman" w:hAnsi="Times New Roman"/>
          <w:sz w:val="20"/>
          <w:u w:val="single"/>
        </w:rPr>
        <w:t xml:space="preserve">INIZIATIVE PER LA VALORIZZAZIONE DELL’INTERVENTO E DESCRIZIONE DEI </w:t>
      </w:r>
      <w:r w:rsidRPr="005A7CBC">
        <w:rPr>
          <w:rFonts w:ascii="Times New Roman" w:hAnsi="Times New Roman"/>
          <w:caps/>
          <w:sz w:val="20"/>
          <w:u w:val="single"/>
        </w:rPr>
        <w:t xml:space="preserve">benefici </w:t>
      </w:r>
    </w:p>
    <w:p w:rsidR="00BE2E5E" w:rsidRPr="005A7CBC" w:rsidRDefault="00BE2E5E" w:rsidP="00BE2E5E">
      <w:pPr>
        <w:pStyle w:val="Nessunaspaziatura"/>
        <w:rPr>
          <w:rFonts w:ascii="Times New Roman" w:hAnsi="Times New Roman"/>
          <w:caps/>
          <w:sz w:val="20"/>
          <w:u w:val="single"/>
        </w:rPr>
      </w:pPr>
      <w:r w:rsidRPr="005A7CBC">
        <w:rPr>
          <w:rFonts w:ascii="Times New Roman" w:hAnsi="Times New Roman"/>
          <w:caps/>
          <w:sz w:val="20"/>
          <w:u w:val="single"/>
        </w:rPr>
        <w:t>attesi  dall’attuazione dell’iniziativa</w:t>
      </w:r>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caps/>
          <w:szCs w:val="24"/>
          <w:u w:val="single"/>
        </w:rPr>
      </w:pPr>
      <w:proofErr w:type="spellStart"/>
      <w:r w:rsidRPr="00CC14C0">
        <w:rPr>
          <w:szCs w:val="24"/>
        </w:rPr>
        <w:t>…………………………………………………………………………………………………………</w:t>
      </w:r>
      <w:proofErr w:type="spellEnd"/>
    </w:p>
    <w:p w:rsidR="00BE2E5E" w:rsidRPr="00CC14C0" w:rsidRDefault="00BE2E5E" w:rsidP="00BE2E5E">
      <w:pPr>
        <w:widowControl w:val="0"/>
        <w:rPr>
          <w:caps/>
          <w:szCs w:val="24"/>
          <w:u w:val="single"/>
        </w:rPr>
      </w:pPr>
    </w:p>
    <w:p w:rsidR="00BE2E5E" w:rsidRPr="00CC14C0" w:rsidRDefault="00BE2E5E" w:rsidP="00BE2E5E">
      <w:pPr>
        <w:widowControl w:val="0"/>
        <w:rPr>
          <w:caps/>
          <w:szCs w:val="24"/>
        </w:rPr>
      </w:pPr>
    </w:p>
    <w:p w:rsidR="00BE2E5E" w:rsidRPr="00CC14C0" w:rsidRDefault="00BE2E5E" w:rsidP="00BE2E5E">
      <w:pPr>
        <w:widowControl w:val="0"/>
        <w:tabs>
          <w:tab w:val="left" w:pos="204"/>
        </w:tabs>
        <w:spacing w:after="120"/>
        <w:rPr>
          <w:szCs w:val="24"/>
        </w:rPr>
      </w:pPr>
      <w:r w:rsidRPr="00CC14C0">
        <w:rPr>
          <w:szCs w:val="24"/>
          <w:u w:val="single"/>
        </w:rPr>
        <w:t xml:space="preserve">FORME </w:t>
      </w:r>
      <w:proofErr w:type="spellStart"/>
      <w:r w:rsidRPr="00CC14C0">
        <w:rPr>
          <w:szCs w:val="24"/>
          <w:u w:val="single"/>
        </w:rPr>
        <w:t>DI</w:t>
      </w:r>
      <w:proofErr w:type="spellEnd"/>
      <w:r w:rsidRPr="00CC14C0">
        <w:rPr>
          <w:szCs w:val="24"/>
          <w:u w:val="single"/>
        </w:rPr>
        <w:t xml:space="preserve"> COMUNICAZIONE PREVISTE PER LA PROMOZIONE DELL’INTERVENTO</w:t>
      </w:r>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pStyle w:val="Intestazione"/>
        <w:widowControl w:val="0"/>
        <w:tabs>
          <w:tab w:val="left" w:pos="204"/>
        </w:tabs>
        <w:jc w:val="both"/>
        <w:rPr>
          <w:rFonts w:ascii="Times New Roman" w:hAnsi="Times New Roman"/>
          <w:b/>
          <w:szCs w:val="24"/>
        </w:rPr>
      </w:pPr>
    </w:p>
    <w:p w:rsidR="00BE2E5E" w:rsidRPr="005A7CBC" w:rsidRDefault="00BE2E5E" w:rsidP="00BE2E5E">
      <w:pPr>
        <w:pStyle w:val="Intestazione"/>
        <w:widowControl w:val="0"/>
        <w:tabs>
          <w:tab w:val="left" w:pos="204"/>
        </w:tabs>
        <w:ind w:left="0"/>
        <w:jc w:val="both"/>
        <w:rPr>
          <w:rFonts w:ascii="Times New Roman" w:hAnsi="Times New Roman"/>
          <w:b/>
          <w:sz w:val="20"/>
          <w:u w:val="single"/>
        </w:rPr>
      </w:pPr>
      <w:r w:rsidRPr="008E4F2B">
        <w:rPr>
          <w:rFonts w:ascii="Times New Roman" w:hAnsi="Times New Roman"/>
          <w:sz w:val="20"/>
          <w:u w:val="single"/>
        </w:rPr>
        <w:t xml:space="preserve">CRONOPROGRAMMA </w:t>
      </w:r>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szCs w:val="24"/>
        </w:rPr>
      </w:pPr>
      <w:proofErr w:type="spellStart"/>
      <w:r w:rsidRPr="00CC14C0">
        <w:rPr>
          <w:szCs w:val="24"/>
        </w:rPr>
        <w:t>…………………………………………………………………………………………………………</w:t>
      </w:r>
      <w:proofErr w:type="spellEnd"/>
    </w:p>
    <w:p w:rsidR="00BE2E5E" w:rsidRPr="00CC14C0" w:rsidRDefault="00BE2E5E" w:rsidP="00BE2E5E">
      <w:pPr>
        <w:widowControl w:val="0"/>
        <w:rPr>
          <w:bCs/>
          <w:szCs w:val="24"/>
        </w:rPr>
      </w:pPr>
      <w:proofErr w:type="spellStart"/>
      <w:r w:rsidRPr="00CC14C0">
        <w:rPr>
          <w:szCs w:val="24"/>
        </w:rPr>
        <w:t>…………………………………………………………………………………………………………</w:t>
      </w:r>
      <w:proofErr w:type="spellEnd"/>
    </w:p>
    <w:p w:rsidR="00BE2E5E" w:rsidRDefault="00BE2E5E" w:rsidP="00BE2E5E">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sz w:val="23"/>
          <w:szCs w:val="23"/>
        </w:rPr>
      </w:pPr>
    </w:p>
    <w:p w:rsidR="00BE2E5E" w:rsidRDefault="00BE2E5E" w:rsidP="00BE2E5E">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sz w:val="23"/>
          <w:szCs w:val="23"/>
        </w:rPr>
      </w:pPr>
    </w:p>
    <w:p w:rsidR="00BE2E5E" w:rsidRDefault="00BE2E5E" w:rsidP="00BE2E5E">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sz w:val="23"/>
          <w:szCs w:val="23"/>
        </w:rPr>
      </w:pPr>
    </w:p>
    <w:p w:rsidR="00BE2E5E" w:rsidRDefault="00BE2E5E" w:rsidP="00BE2E5E">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sz w:val="23"/>
          <w:szCs w:val="23"/>
        </w:rPr>
      </w:pPr>
    </w:p>
    <w:p w:rsidR="00BE2E5E" w:rsidRDefault="00BE2E5E" w:rsidP="00BE2E5E">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sz w:val="23"/>
          <w:szCs w:val="23"/>
        </w:rPr>
      </w:pPr>
    </w:p>
    <w:p w:rsidR="00BE2E5E" w:rsidRDefault="00BE2E5E" w:rsidP="00BE2E5E">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sz w:val="23"/>
          <w:szCs w:val="23"/>
        </w:rPr>
      </w:pPr>
    </w:p>
    <w:p w:rsidR="00BE2E5E" w:rsidRPr="00145AC8" w:rsidRDefault="00BE2E5E" w:rsidP="00BE2E5E">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caps/>
          <w:sz w:val="23"/>
          <w:szCs w:val="23"/>
        </w:rPr>
      </w:pPr>
      <w:r w:rsidRPr="00145AC8">
        <w:rPr>
          <w:caps/>
          <w:sz w:val="23"/>
          <w:szCs w:val="23"/>
        </w:rPr>
        <w:t>Il budget del progetto</w:t>
      </w:r>
    </w:p>
    <w:p w:rsidR="00BE2E5E" w:rsidRPr="009118FD" w:rsidRDefault="00BE2E5E" w:rsidP="00BE2E5E">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b/>
          <w:sz w:val="22"/>
        </w:rPr>
      </w:pPr>
      <w:r>
        <w:rPr>
          <w:sz w:val="23"/>
          <w:szCs w:val="23"/>
        </w:rPr>
        <w:t>Il budget del progetto - distinto fra costi e fonti di copertura – deve essere dettagliato almeno a livello di macrovoci.</w:t>
      </w:r>
    </w:p>
    <w:p w:rsidR="00BE2E5E" w:rsidRDefault="00BE2E5E" w:rsidP="00BE2E5E">
      <w:pPr>
        <w:pStyle w:val="Corpodeltesto"/>
        <w:widowControl w:val="0"/>
        <w:tabs>
          <w:tab w:val="left" w:pos="204"/>
        </w:tabs>
        <w:rPr>
          <w:bCs/>
          <w:i/>
          <w:iCs/>
        </w:rPr>
      </w:pPr>
      <w:r w:rsidRPr="003B6EA2">
        <w:rPr>
          <w:bCs/>
        </w:rPr>
        <w:t xml:space="preserve"> (</w:t>
      </w:r>
      <w:r w:rsidRPr="003B6EA2">
        <w:rPr>
          <w:bCs/>
          <w:i/>
          <w:iCs/>
        </w:rPr>
        <w:t xml:space="preserve">Allegare:   budget  </w:t>
      </w:r>
      <w:proofErr w:type="spellStart"/>
      <w:r w:rsidRPr="003B6EA2">
        <w:rPr>
          <w:bCs/>
          <w:i/>
          <w:iCs/>
        </w:rPr>
        <w:t>e\o</w:t>
      </w:r>
      <w:proofErr w:type="spellEnd"/>
      <w:r w:rsidRPr="003B6EA2">
        <w:rPr>
          <w:bCs/>
          <w:i/>
          <w:iCs/>
        </w:rPr>
        <w:t xml:space="preserve"> preventivi di spesa analitici, eventuali attestazioni  relative alla copertura finanziaria del progetto </w:t>
      </w:r>
      <w:proofErr w:type="spellStart"/>
      <w:r w:rsidRPr="003B6EA2">
        <w:rPr>
          <w:bCs/>
          <w:i/>
          <w:iCs/>
        </w:rPr>
        <w:t>e\o</w:t>
      </w:r>
      <w:proofErr w:type="spellEnd"/>
      <w:r w:rsidRPr="003B6EA2">
        <w:rPr>
          <w:bCs/>
          <w:i/>
          <w:iCs/>
        </w:rPr>
        <w:t xml:space="preserve">  dichiarazione di autofinanziamento</w:t>
      </w:r>
      <w:r>
        <w:rPr>
          <w:bCs/>
          <w:i/>
          <w:iCs/>
        </w:rPr>
        <w:t xml:space="preserve"> o finanziamento di terzi</w:t>
      </w:r>
      <w:r w:rsidRPr="003B6EA2">
        <w:rPr>
          <w:bCs/>
          <w:i/>
          <w:iCs/>
        </w:rPr>
        <w:t xml:space="preserve"> )</w:t>
      </w:r>
    </w:p>
    <w:p w:rsidR="00BE2E5E" w:rsidRPr="005A7CBC" w:rsidRDefault="00BE2E5E" w:rsidP="00BE2E5E">
      <w:pPr>
        <w:pStyle w:val="Corpodeltesto"/>
        <w:widowControl w:val="0"/>
        <w:tabs>
          <w:tab w:val="left" w:pos="204"/>
        </w:tabs>
        <w:spacing w:line="240" w:lineRule="auto"/>
        <w:rPr>
          <w:bCs/>
          <w:i/>
          <w:iCs/>
          <w:sz w:val="20"/>
        </w:rPr>
      </w:pPr>
    </w:p>
    <w:tbl>
      <w:tblPr>
        <w:tblW w:w="0" w:type="auto"/>
        <w:tblInd w:w="-5" w:type="dxa"/>
        <w:tblLayout w:type="fixed"/>
        <w:tblCellMar>
          <w:left w:w="70" w:type="dxa"/>
          <w:right w:w="70" w:type="dxa"/>
        </w:tblCellMar>
        <w:tblLook w:val="0000"/>
      </w:tblPr>
      <w:tblGrid>
        <w:gridCol w:w="3614"/>
        <w:gridCol w:w="1061"/>
        <w:gridCol w:w="3617"/>
        <w:gridCol w:w="1427"/>
      </w:tblGrid>
      <w:tr w:rsidR="00BE2E5E" w:rsidRPr="005A7CBC" w:rsidTr="001239B6">
        <w:tc>
          <w:tcPr>
            <w:tcW w:w="3614" w:type="dxa"/>
            <w:tcBorders>
              <w:top w:val="single" w:sz="4" w:space="0" w:color="000000"/>
              <w:left w:val="single" w:sz="4" w:space="0" w:color="000000"/>
              <w:bottom w:val="single" w:sz="4" w:space="0" w:color="000000"/>
            </w:tcBorders>
            <w:shd w:val="clear" w:color="auto" w:fill="auto"/>
          </w:tcPr>
          <w:p w:rsidR="00BE2E5E" w:rsidRPr="005A7CBC" w:rsidRDefault="00BE2E5E" w:rsidP="001239B6">
            <w:pPr>
              <w:pStyle w:val="Corpodeltesto"/>
              <w:widowControl w:val="0"/>
              <w:tabs>
                <w:tab w:val="left" w:pos="204"/>
              </w:tabs>
              <w:spacing w:line="240" w:lineRule="auto"/>
              <w:jc w:val="center"/>
              <w:rPr>
                <w:sz w:val="20"/>
              </w:rPr>
            </w:pPr>
            <w:r w:rsidRPr="005A7CBC">
              <w:rPr>
                <w:b/>
                <w:sz w:val="20"/>
              </w:rPr>
              <w:t>COSTI</w:t>
            </w:r>
          </w:p>
          <w:p w:rsidR="00BE2E5E" w:rsidRPr="005A7CBC" w:rsidRDefault="00BE2E5E" w:rsidP="001239B6">
            <w:pPr>
              <w:pStyle w:val="Corpodeltesto"/>
              <w:widowControl w:val="0"/>
              <w:tabs>
                <w:tab w:val="left" w:pos="204"/>
              </w:tabs>
              <w:spacing w:line="240" w:lineRule="auto"/>
              <w:jc w:val="center"/>
              <w:rPr>
                <w:sz w:val="20"/>
              </w:rPr>
            </w:pPr>
          </w:p>
        </w:tc>
        <w:tc>
          <w:tcPr>
            <w:tcW w:w="1061" w:type="dxa"/>
            <w:tcBorders>
              <w:top w:val="single" w:sz="4" w:space="0" w:color="000000"/>
              <w:left w:val="single" w:sz="4" w:space="0" w:color="000000"/>
              <w:bottom w:val="single" w:sz="4" w:space="0" w:color="000000"/>
            </w:tcBorders>
            <w:shd w:val="clear" w:color="auto" w:fill="auto"/>
          </w:tcPr>
          <w:p w:rsidR="00BE2E5E" w:rsidRPr="005A7CBC" w:rsidRDefault="00BE2E5E" w:rsidP="001239B6">
            <w:pPr>
              <w:pStyle w:val="Corpodeltesto"/>
              <w:widowControl w:val="0"/>
              <w:tabs>
                <w:tab w:val="left" w:pos="204"/>
              </w:tabs>
              <w:spacing w:line="240" w:lineRule="auto"/>
              <w:jc w:val="center"/>
              <w:rPr>
                <w:sz w:val="20"/>
              </w:rPr>
            </w:pPr>
            <w:r w:rsidRPr="005A7CBC">
              <w:rPr>
                <w:b/>
                <w:sz w:val="20"/>
              </w:rPr>
              <w:t>€</w:t>
            </w:r>
          </w:p>
        </w:tc>
        <w:tc>
          <w:tcPr>
            <w:tcW w:w="3617" w:type="dxa"/>
            <w:tcBorders>
              <w:top w:val="single" w:sz="4" w:space="0" w:color="000000"/>
              <w:left w:val="single" w:sz="4" w:space="0" w:color="000000"/>
              <w:bottom w:val="single" w:sz="4" w:space="0" w:color="000000"/>
            </w:tcBorders>
            <w:shd w:val="clear" w:color="auto" w:fill="auto"/>
          </w:tcPr>
          <w:p w:rsidR="00BE2E5E" w:rsidRPr="00145AC8" w:rsidRDefault="00BE2E5E" w:rsidP="001239B6">
            <w:pPr>
              <w:pStyle w:val="Corpodeltesto"/>
              <w:widowControl w:val="0"/>
              <w:tabs>
                <w:tab w:val="left" w:pos="204"/>
              </w:tabs>
              <w:spacing w:line="240" w:lineRule="auto"/>
              <w:jc w:val="center"/>
              <w:rPr>
                <w:caps/>
                <w:sz w:val="20"/>
              </w:rPr>
            </w:pPr>
            <w:r w:rsidRPr="00145AC8">
              <w:rPr>
                <w:caps/>
                <w:sz w:val="20"/>
              </w:rPr>
              <w:t xml:space="preserve">fonti </w:t>
            </w:r>
            <w:proofErr w:type="spellStart"/>
            <w:r w:rsidRPr="00145AC8">
              <w:rPr>
                <w:caps/>
                <w:sz w:val="20"/>
              </w:rPr>
              <w:t>di</w:t>
            </w:r>
            <w:proofErr w:type="spellEnd"/>
            <w:r w:rsidRPr="00145AC8">
              <w:rPr>
                <w:caps/>
                <w:sz w:val="20"/>
              </w:rPr>
              <w:t xml:space="preserve"> copertura</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E2E5E" w:rsidRPr="005A7CBC" w:rsidRDefault="00BE2E5E" w:rsidP="001239B6">
            <w:pPr>
              <w:pStyle w:val="Corpodeltesto"/>
              <w:widowControl w:val="0"/>
              <w:tabs>
                <w:tab w:val="left" w:pos="204"/>
              </w:tabs>
              <w:spacing w:line="240" w:lineRule="auto"/>
              <w:jc w:val="center"/>
              <w:rPr>
                <w:sz w:val="20"/>
              </w:rPr>
            </w:pPr>
            <w:r w:rsidRPr="005A7CBC">
              <w:rPr>
                <w:b/>
                <w:sz w:val="20"/>
              </w:rPr>
              <w:t>€</w:t>
            </w:r>
          </w:p>
        </w:tc>
      </w:tr>
      <w:tr w:rsidR="00BE2E5E" w:rsidRPr="005A7CBC" w:rsidTr="001239B6">
        <w:trPr>
          <w:cantSplit/>
          <w:trHeight w:val="793"/>
        </w:trPr>
        <w:tc>
          <w:tcPr>
            <w:tcW w:w="3614" w:type="dxa"/>
            <w:vMerge w:val="restart"/>
            <w:tcBorders>
              <w:top w:val="single" w:sz="4" w:space="0" w:color="000000"/>
              <w:left w:val="single" w:sz="4" w:space="0" w:color="000000"/>
            </w:tcBorders>
            <w:shd w:val="clear" w:color="auto" w:fill="auto"/>
          </w:tcPr>
          <w:p w:rsidR="00BE2E5E" w:rsidRPr="005A7CBC" w:rsidRDefault="00BE2E5E" w:rsidP="001239B6">
            <w:pPr>
              <w:pStyle w:val="Corpodeltesto"/>
              <w:widowControl w:val="0"/>
              <w:tabs>
                <w:tab w:val="left" w:pos="204"/>
              </w:tabs>
              <w:spacing w:line="240" w:lineRule="auto"/>
              <w:jc w:val="center"/>
              <w:rPr>
                <w:sz w:val="20"/>
              </w:rPr>
            </w:pPr>
            <w:r w:rsidRPr="005A7CBC">
              <w:rPr>
                <w:sz w:val="20"/>
              </w:rPr>
              <w:t xml:space="preserve">Preventivo </w:t>
            </w:r>
          </w:p>
          <w:p w:rsidR="00BE2E5E" w:rsidRPr="005A7CBC" w:rsidRDefault="00BE2E5E" w:rsidP="001239B6">
            <w:pPr>
              <w:pStyle w:val="Corpodeltesto"/>
              <w:widowControl w:val="0"/>
              <w:tabs>
                <w:tab w:val="left" w:pos="204"/>
              </w:tabs>
              <w:spacing w:line="240" w:lineRule="auto"/>
              <w:jc w:val="center"/>
              <w:rPr>
                <w:i/>
                <w:sz w:val="20"/>
              </w:rPr>
            </w:pPr>
            <w:r>
              <w:rPr>
                <w:i/>
                <w:sz w:val="20"/>
              </w:rPr>
              <w:t xml:space="preserve">(indicare per singola  voce di costo) </w:t>
            </w:r>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r>
              <w:rPr>
                <w:i/>
                <w:sz w:val="20"/>
              </w:rPr>
              <w:t>…………</w:t>
            </w:r>
            <w:proofErr w:type="spellEnd"/>
            <w:r>
              <w:rPr>
                <w:i/>
                <w:sz w:val="20"/>
              </w:rPr>
              <w:t>..</w:t>
            </w:r>
            <w:proofErr w:type="spellStart"/>
            <w:r w:rsidRPr="005A7CBC">
              <w:rPr>
                <w:i/>
                <w:sz w:val="20"/>
              </w:rPr>
              <w:t>………</w:t>
            </w:r>
            <w:proofErr w:type="spellEnd"/>
            <w:r w:rsidRPr="005A7CBC">
              <w:rPr>
                <w:i/>
                <w:sz w:val="20"/>
              </w:rPr>
              <w:t>..</w:t>
            </w:r>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r>
              <w:rPr>
                <w:i/>
                <w:sz w:val="20"/>
              </w:rPr>
              <w:t>………….</w:t>
            </w:r>
            <w:r w:rsidRPr="005A7CBC">
              <w:rPr>
                <w:i/>
                <w:sz w:val="20"/>
              </w:rPr>
              <w:t>………………………….</w:t>
            </w:r>
            <w:proofErr w:type="spellEnd"/>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r w:rsidRPr="005A7CBC">
              <w:rPr>
                <w:i/>
                <w:sz w:val="20"/>
              </w:rPr>
              <w:t>..</w:t>
            </w:r>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r w:rsidRPr="005A7CBC">
              <w:rPr>
                <w:i/>
                <w:sz w:val="20"/>
              </w:rPr>
              <w:t>..</w:t>
            </w:r>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p>
          <w:p w:rsidR="00BE2E5E" w:rsidRPr="005A7CBC" w:rsidRDefault="00BE2E5E" w:rsidP="001239B6">
            <w:pPr>
              <w:pStyle w:val="Corpodeltesto"/>
              <w:widowControl w:val="0"/>
              <w:tabs>
                <w:tab w:val="left" w:pos="204"/>
              </w:tabs>
              <w:spacing w:line="240" w:lineRule="auto"/>
              <w:rPr>
                <w:sz w:val="20"/>
              </w:rPr>
            </w:pPr>
            <w:proofErr w:type="spellStart"/>
            <w:r w:rsidRPr="005A7CBC">
              <w:rPr>
                <w:i/>
                <w:sz w:val="20"/>
              </w:rPr>
              <w:t>………………………….…….…………….</w:t>
            </w:r>
            <w:proofErr w:type="spellEnd"/>
          </w:p>
        </w:tc>
        <w:tc>
          <w:tcPr>
            <w:tcW w:w="1061" w:type="dxa"/>
            <w:vMerge w:val="restart"/>
            <w:tcBorders>
              <w:top w:val="single" w:sz="4" w:space="0" w:color="000000"/>
              <w:left w:val="single" w:sz="4" w:space="0" w:color="000000"/>
            </w:tcBorders>
            <w:shd w:val="clear" w:color="auto" w:fill="auto"/>
          </w:tcPr>
          <w:p w:rsidR="00BE2E5E" w:rsidRPr="005A7CBC" w:rsidRDefault="00BE2E5E" w:rsidP="001239B6">
            <w:pPr>
              <w:pStyle w:val="Corpodeltesto"/>
              <w:widowControl w:val="0"/>
              <w:tabs>
                <w:tab w:val="left" w:pos="204"/>
              </w:tabs>
              <w:snapToGrid w:val="0"/>
              <w:spacing w:line="240" w:lineRule="auto"/>
              <w:rPr>
                <w:sz w:val="20"/>
              </w:rPr>
            </w:pPr>
          </w:p>
        </w:tc>
        <w:tc>
          <w:tcPr>
            <w:tcW w:w="3617" w:type="dxa"/>
            <w:tcBorders>
              <w:top w:val="single" w:sz="4" w:space="0" w:color="000000"/>
              <w:left w:val="single" w:sz="4" w:space="0" w:color="000000"/>
              <w:bottom w:val="single" w:sz="4" w:space="0" w:color="000000"/>
            </w:tcBorders>
            <w:shd w:val="clear" w:color="auto" w:fill="auto"/>
          </w:tcPr>
          <w:p w:rsidR="00BE2E5E" w:rsidRPr="005A7CBC" w:rsidRDefault="00BE2E5E" w:rsidP="001239B6">
            <w:pPr>
              <w:pStyle w:val="Corpodeltesto"/>
              <w:widowControl w:val="0"/>
              <w:tabs>
                <w:tab w:val="left" w:pos="204"/>
              </w:tabs>
              <w:spacing w:line="240" w:lineRule="auto"/>
              <w:rPr>
                <w:sz w:val="20"/>
              </w:rPr>
            </w:pPr>
            <w:r w:rsidRPr="005A7CBC">
              <w:rPr>
                <w:sz w:val="20"/>
              </w:rPr>
              <w:t xml:space="preserve">Richiesti alla Fondazione Carivit </w:t>
            </w:r>
          </w:p>
          <w:p w:rsidR="00BE2E5E" w:rsidRPr="005A7CBC" w:rsidRDefault="00BE2E5E" w:rsidP="001239B6">
            <w:pPr>
              <w:pStyle w:val="Corpodeltesto"/>
              <w:widowControl w:val="0"/>
              <w:tabs>
                <w:tab w:val="left" w:pos="204"/>
              </w:tabs>
              <w:spacing w:line="240" w:lineRule="auto"/>
              <w:rPr>
                <w:sz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E2E5E" w:rsidRPr="005A7CBC" w:rsidRDefault="00BE2E5E" w:rsidP="001239B6">
            <w:pPr>
              <w:pStyle w:val="Corpodeltesto"/>
              <w:widowControl w:val="0"/>
              <w:tabs>
                <w:tab w:val="left" w:pos="204"/>
              </w:tabs>
              <w:snapToGrid w:val="0"/>
              <w:spacing w:line="240" w:lineRule="auto"/>
              <w:rPr>
                <w:sz w:val="20"/>
              </w:rPr>
            </w:pPr>
          </w:p>
        </w:tc>
      </w:tr>
      <w:tr w:rsidR="00BE2E5E" w:rsidRPr="005A7CBC" w:rsidTr="001239B6">
        <w:trPr>
          <w:cantSplit/>
          <w:trHeight w:val="1219"/>
        </w:trPr>
        <w:tc>
          <w:tcPr>
            <w:tcW w:w="3614" w:type="dxa"/>
            <w:vMerge/>
            <w:tcBorders>
              <w:left w:val="single" w:sz="4" w:space="0" w:color="000000"/>
            </w:tcBorders>
            <w:shd w:val="clear" w:color="auto" w:fill="auto"/>
          </w:tcPr>
          <w:p w:rsidR="00BE2E5E" w:rsidRPr="005A7CBC" w:rsidRDefault="00BE2E5E" w:rsidP="001239B6">
            <w:pPr>
              <w:pStyle w:val="Corpodeltesto"/>
              <w:widowControl w:val="0"/>
              <w:tabs>
                <w:tab w:val="left" w:pos="204"/>
              </w:tabs>
              <w:snapToGrid w:val="0"/>
              <w:spacing w:line="240" w:lineRule="auto"/>
              <w:jc w:val="center"/>
              <w:rPr>
                <w:sz w:val="20"/>
              </w:rPr>
            </w:pPr>
          </w:p>
        </w:tc>
        <w:tc>
          <w:tcPr>
            <w:tcW w:w="1061" w:type="dxa"/>
            <w:vMerge/>
            <w:tcBorders>
              <w:left w:val="single" w:sz="4" w:space="0" w:color="000000"/>
            </w:tcBorders>
            <w:shd w:val="clear" w:color="auto" w:fill="auto"/>
          </w:tcPr>
          <w:p w:rsidR="00BE2E5E" w:rsidRPr="005A7CBC" w:rsidRDefault="00BE2E5E" w:rsidP="001239B6">
            <w:pPr>
              <w:pStyle w:val="Corpodeltesto"/>
              <w:widowControl w:val="0"/>
              <w:tabs>
                <w:tab w:val="left" w:pos="204"/>
              </w:tabs>
              <w:snapToGrid w:val="0"/>
              <w:spacing w:line="240" w:lineRule="auto"/>
              <w:rPr>
                <w:sz w:val="20"/>
              </w:rPr>
            </w:pPr>
          </w:p>
        </w:tc>
        <w:tc>
          <w:tcPr>
            <w:tcW w:w="3617" w:type="dxa"/>
            <w:vMerge w:val="restart"/>
            <w:tcBorders>
              <w:top w:val="single" w:sz="4" w:space="0" w:color="000000"/>
              <w:left w:val="single" w:sz="4" w:space="0" w:color="000000"/>
            </w:tcBorders>
            <w:shd w:val="clear" w:color="auto" w:fill="auto"/>
          </w:tcPr>
          <w:p w:rsidR="00BE2E5E" w:rsidRPr="005A7CBC" w:rsidRDefault="00BE2E5E" w:rsidP="001239B6">
            <w:pPr>
              <w:pStyle w:val="Corpodeltesto"/>
              <w:widowControl w:val="0"/>
              <w:tabs>
                <w:tab w:val="left" w:pos="204"/>
              </w:tabs>
              <w:spacing w:before="120" w:after="0" w:line="240" w:lineRule="auto"/>
              <w:rPr>
                <w:sz w:val="20"/>
              </w:rPr>
            </w:pPr>
            <w:r>
              <w:rPr>
                <w:sz w:val="20"/>
              </w:rPr>
              <w:t>Eventuali altre fonti di copertura</w:t>
            </w:r>
          </w:p>
          <w:p w:rsidR="00BE2E5E" w:rsidRPr="005A7CBC" w:rsidRDefault="00BE2E5E" w:rsidP="001239B6">
            <w:pPr>
              <w:pStyle w:val="Corpodeltesto"/>
              <w:widowControl w:val="0"/>
              <w:tabs>
                <w:tab w:val="left" w:pos="204"/>
              </w:tabs>
              <w:spacing w:line="240" w:lineRule="auto"/>
              <w:rPr>
                <w:sz w:val="20"/>
              </w:rPr>
            </w:pPr>
            <w:r w:rsidRPr="005A7CBC">
              <w:rPr>
                <w:sz w:val="20"/>
              </w:rPr>
              <w:t>(</w:t>
            </w:r>
            <w:r w:rsidRPr="005A7CBC">
              <w:rPr>
                <w:i/>
                <w:sz w:val="20"/>
              </w:rPr>
              <w:t>specificare</w:t>
            </w:r>
            <w:r w:rsidRPr="005A7CBC">
              <w:rPr>
                <w:sz w:val="20"/>
              </w:rPr>
              <w:t>)</w:t>
            </w:r>
          </w:p>
          <w:p w:rsidR="00BE2E5E" w:rsidRPr="005A7CBC" w:rsidRDefault="00BE2E5E" w:rsidP="001239B6">
            <w:pPr>
              <w:pStyle w:val="Corpodeltesto"/>
              <w:widowControl w:val="0"/>
              <w:tabs>
                <w:tab w:val="left" w:pos="204"/>
              </w:tabs>
              <w:spacing w:line="240" w:lineRule="auto"/>
              <w:rPr>
                <w:sz w:val="20"/>
              </w:rPr>
            </w:pPr>
            <w:proofErr w:type="spellStart"/>
            <w:r w:rsidRPr="005A7CBC">
              <w:rPr>
                <w:i/>
                <w:sz w:val="20"/>
              </w:rPr>
              <w:t>…….…….…….…….…….…….…….…….</w:t>
            </w:r>
            <w:proofErr w:type="spellEnd"/>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r w:rsidRPr="005A7CBC">
              <w:rPr>
                <w:i/>
                <w:sz w:val="20"/>
              </w:rPr>
              <w:t>..</w:t>
            </w:r>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r w:rsidRPr="005A7CBC">
              <w:rPr>
                <w:i/>
                <w:sz w:val="20"/>
              </w:rPr>
              <w:t>..</w:t>
            </w:r>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p>
          <w:p w:rsidR="00BE2E5E" w:rsidRPr="005A7CBC" w:rsidRDefault="00BE2E5E" w:rsidP="001239B6">
            <w:pPr>
              <w:pStyle w:val="Corpodeltesto"/>
              <w:widowControl w:val="0"/>
              <w:tabs>
                <w:tab w:val="left" w:pos="204"/>
              </w:tabs>
              <w:spacing w:line="240" w:lineRule="auto"/>
              <w:rPr>
                <w:i/>
                <w:sz w:val="20"/>
              </w:rPr>
            </w:pPr>
            <w:proofErr w:type="spellStart"/>
            <w:r w:rsidRPr="005A7CBC">
              <w:rPr>
                <w:i/>
                <w:sz w:val="20"/>
              </w:rPr>
              <w:t>……………………………….…….……….</w:t>
            </w:r>
            <w:proofErr w:type="spellEnd"/>
          </w:p>
          <w:p w:rsidR="00BE2E5E" w:rsidRPr="005A7CBC" w:rsidRDefault="00BE2E5E" w:rsidP="001239B6">
            <w:pPr>
              <w:pStyle w:val="Corpodeltesto"/>
              <w:widowControl w:val="0"/>
              <w:tabs>
                <w:tab w:val="left" w:pos="204"/>
              </w:tabs>
              <w:spacing w:line="240" w:lineRule="auto"/>
              <w:rPr>
                <w:sz w:val="20"/>
              </w:rPr>
            </w:pPr>
            <w:proofErr w:type="spellStart"/>
            <w:r w:rsidRPr="005A7CBC">
              <w:rPr>
                <w:i/>
                <w:sz w:val="20"/>
              </w:rPr>
              <w:t>…………………….…….…………………</w:t>
            </w:r>
            <w:proofErr w:type="spellEnd"/>
            <w:r w:rsidRPr="005A7CBC">
              <w:rPr>
                <w:i/>
                <w:sz w:val="20"/>
              </w:rPr>
              <w:t>..</w:t>
            </w:r>
          </w:p>
          <w:p w:rsidR="00BE2E5E" w:rsidRPr="005A7CBC" w:rsidRDefault="00BE2E5E" w:rsidP="001239B6">
            <w:pPr>
              <w:pStyle w:val="Corpodeltesto"/>
              <w:widowControl w:val="0"/>
              <w:tabs>
                <w:tab w:val="left" w:pos="204"/>
              </w:tabs>
              <w:spacing w:line="240" w:lineRule="auto"/>
              <w:rPr>
                <w:sz w:val="20"/>
              </w:rPr>
            </w:pPr>
          </w:p>
        </w:tc>
        <w:tc>
          <w:tcPr>
            <w:tcW w:w="1427" w:type="dxa"/>
            <w:vMerge w:val="restart"/>
            <w:tcBorders>
              <w:top w:val="single" w:sz="4" w:space="0" w:color="000000"/>
              <w:left w:val="single" w:sz="4" w:space="0" w:color="000000"/>
              <w:right w:val="single" w:sz="4" w:space="0" w:color="000000"/>
            </w:tcBorders>
            <w:shd w:val="clear" w:color="auto" w:fill="auto"/>
          </w:tcPr>
          <w:p w:rsidR="00BE2E5E" w:rsidRPr="005A7CBC" w:rsidRDefault="00BE2E5E" w:rsidP="001239B6">
            <w:pPr>
              <w:pStyle w:val="Corpodeltesto"/>
              <w:widowControl w:val="0"/>
              <w:tabs>
                <w:tab w:val="left" w:pos="204"/>
              </w:tabs>
              <w:snapToGrid w:val="0"/>
              <w:spacing w:line="240" w:lineRule="auto"/>
              <w:rPr>
                <w:sz w:val="20"/>
              </w:rPr>
            </w:pPr>
          </w:p>
        </w:tc>
      </w:tr>
      <w:tr w:rsidR="00BE2E5E" w:rsidRPr="005A7CBC" w:rsidTr="001239B6">
        <w:trPr>
          <w:cantSplit/>
          <w:trHeight w:val="66"/>
        </w:trPr>
        <w:tc>
          <w:tcPr>
            <w:tcW w:w="3614" w:type="dxa"/>
            <w:tcBorders>
              <w:left w:val="single" w:sz="4" w:space="0" w:color="000000"/>
              <w:bottom w:val="single" w:sz="4" w:space="0" w:color="000000"/>
            </w:tcBorders>
            <w:shd w:val="clear" w:color="auto" w:fill="auto"/>
          </w:tcPr>
          <w:p w:rsidR="00BE2E5E" w:rsidRDefault="00BE2E5E" w:rsidP="001239B6">
            <w:pPr>
              <w:pStyle w:val="Corpodeltesto"/>
              <w:widowControl w:val="0"/>
              <w:tabs>
                <w:tab w:val="left" w:pos="204"/>
              </w:tabs>
              <w:snapToGrid w:val="0"/>
              <w:spacing w:line="240" w:lineRule="auto"/>
              <w:rPr>
                <w:i/>
                <w:sz w:val="20"/>
              </w:rPr>
            </w:pPr>
            <w:proofErr w:type="spellStart"/>
            <w:r w:rsidRPr="005A7CBC">
              <w:rPr>
                <w:i/>
                <w:sz w:val="20"/>
              </w:rPr>
              <w:t>…….…….…….…….…….…….…….…….</w:t>
            </w:r>
            <w:proofErr w:type="spellEnd"/>
          </w:p>
          <w:p w:rsidR="00BE2E5E" w:rsidRPr="005A7CBC" w:rsidRDefault="00BE2E5E" w:rsidP="001239B6">
            <w:pPr>
              <w:pStyle w:val="Corpodeltesto"/>
              <w:widowControl w:val="0"/>
              <w:tabs>
                <w:tab w:val="left" w:pos="204"/>
              </w:tabs>
              <w:snapToGrid w:val="0"/>
              <w:spacing w:line="240" w:lineRule="auto"/>
              <w:rPr>
                <w:sz w:val="20"/>
              </w:rPr>
            </w:pPr>
            <w:proofErr w:type="spellStart"/>
            <w:r w:rsidRPr="005A7CBC">
              <w:rPr>
                <w:i/>
                <w:sz w:val="20"/>
              </w:rPr>
              <w:t>…….…….…….…….…….…….…….…….</w:t>
            </w:r>
            <w:proofErr w:type="spellEnd"/>
          </w:p>
        </w:tc>
        <w:tc>
          <w:tcPr>
            <w:tcW w:w="1061" w:type="dxa"/>
            <w:tcBorders>
              <w:left w:val="single" w:sz="4" w:space="0" w:color="000000"/>
              <w:bottom w:val="single" w:sz="4" w:space="0" w:color="000000"/>
            </w:tcBorders>
            <w:shd w:val="clear" w:color="auto" w:fill="auto"/>
          </w:tcPr>
          <w:p w:rsidR="00BE2E5E" w:rsidRPr="005A7CBC" w:rsidRDefault="00BE2E5E" w:rsidP="001239B6">
            <w:pPr>
              <w:pStyle w:val="Corpodeltesto"/>
              <w:widowControl w:val="0"/>
              <w:tabs>
                <w:tab w:val="left" w:pos="204"/>
              </w:tabs>
              <w:snapToGrid w:val="0"/>
              <w:spacing w:line="240" w:lineRule="auto"/>
              <w:rPr>
                <w:sz w:val="20"/>
              </w:rPr>
            </w:pPr>
          </w:p>
        </w:tc>
        <w:tc>
          <w:tcPr>
            <w:tcW w:w="3617" w:type="dxa"/>
            <w:vMerge/>
            <w:tcBorders>
              <w:left w:val="single" w:sz="4" w:space="0" w:color="000000"/>
              <w:bottom w:val="single" w:sz="4" w:space="0" w:color="000000"/>
            </w:tcBorders>
            <w:shd w:val="clear" w:color="auto" w:fill="auto"/>
          </w:tcPr>
          <w:p w:rsidR="00BE2E5E" w:rsidRPr="005A7CBC" w:rsidRDefault="00BE2E5E" w:rsidP="001239B6">
            <w:pPr>
              <w:pStyle w:val="Corpodeltesto"/>
              <w:widowControl w:val="0"/>
              <w:tabs>
                <w:tab w:val="left" w:pos="204"/>
              </w:tabs>
              <w:snapToGrid w:val="0"/>
              <w:spacing w:line="240" w:lineRule="auto"/>
              <w:rPr>
                <w:sz w:val="20"/>
              </w:rPr>
            </w:pPr>
          </w:p>
        </w:tc>
        <w:tc>
          <w:tcPr>
            <w:tcW w:w="1427" w:type="dxa"/>
            <w:vMerge/>
            <w:tcBorders>
              <w:left w:val="single" w:sz="4" w:space="0" w:color="000000"/>
              <w:bottom w:val="single" w:sz="4" w:space="0" w:color="000000"/>
              <w:right w:val="single" w:sz="4" w:space="0" w:color="000000"/>
            </w:tcBorders>
            <w:shd w:val="clear" w:color="auto" w:fill="auto"/>
          </w:tcPr>
          <w:p w:rsidR="00BE2E5E" w:rsidRPr="005A7CBC" w:rsidRDefault="00BE2E5E" w:rsidP="001239B6">
            <w:pPr>
              <w:pStyle w:val="Corpodeltesto"/>
              <w:widowControl w:val="0"/>
              <w:tabs>
                <w:tab w:val="left" w:pos="204"/>
              </w:tabs>
              <w:snapToGrid w:val="0"/>
              <w:spacing w:line="240" w:lineRule="auto"/>
              <w:rPr>
                <w:sz w:val="20"/>
              </w:rPr>
            </w:pPr>
          </w:p>
        </w:tc>
      </w:tr>
      <w:tr w:rsidR="00BE2E5E" w:rsidRPr="005A7CBC" w:rsidTr="001239B6">
        <w:tc>
          <w:tcPr>
            <w:tcW w:w="3614" w:type="dxa"/>
            <w:tcBorders>
              <w:top w:val="single" w:sz="4" w:space="0" w:color="000000"/>
              <w:left w:val="single" w:sz="4" w:space="0" w:color="000000"/>
              <w:bottom w:val="single" w:sz="4" w:space="0" w:color="000000"/>
            </w:tcBorders>
            <w:shd w:val="clear" w:color="auto" w:fill="auto"/>
          </w:tcPr>
          <w:p w:rsidR="00BE2E5E" w:rsidRPr="005A7CBC" w:rsidRDefault="00BE2E5E" w:rsidP="001239B6">
            <w:pPr>
              <w:pStyle w:val="Corpodeltesto"/>
              <w:widowControl w:val="0"/>
              <w:tabs>
                <w:tab w:val="left" w:pos="204"/>
              </w:tabs>
              <w:spacing w:line="240" w:lineRule="auto"/>
              <w:rPr>
                <w:sz w:val="20"/>
              </w:rPr>
            </w:pPr>
            <w:r w:rsidRPr="005A7CBC">
              <w:rPr>
                <w:b/>
                <w:sz w:val="20"/>
              </w:rPr>
              <w:t>Totale</w:t>
            </w:r>
          </w:p>
        </w:tc>
        <w:tc>
          <w:tcPr>
            <w:tcW w:w="1061" w:type="dxa"/>
            <w:tcBorders>
              <w:top w:val="single" w:sz="4" w:space="0" w:color="000000"/>
              <w:left w:val="single" w:sz="4" w:space="0" w:color="000000"/>
              <w:bottom w:val="single" w:sz="4" w:space="0" w:color="000000"/>
            </w:tcBorders>
            <w:shd w:val="clear" w:color="auto" w:fill="auto"/>
          </w:tcPr>
          <w:p w:rsidR="00BE2E5E" w:rsidRPr="005A7CBC" w:rsidRDefault="00BE2E5E" w:rsidP="001239B6">
            <w:pPr>
              <w:pStyle w:val="Corpodeltesto"/>
              <w:widowControl w:val="0"/>
              <w:tabs>
                <w:tab w:val="left" w:pos="204"/>
              </w:tabs>
              <w:snapToGrid w:val="0"/>
              <w:spacing w:line="240" w:lineRule="auto"/>
              <w:rPr>
                <w:sz w:val="20"/>
              </w:rPr>
            </w:pPr>
          </w:p>
        </w:tc>
        <w:tc>
          <w:tcPr>
            <w:tcW w:w="3617" w:type="dxa"/>
            <w:tcBorders>
              <w:top w:val="single" w:sz="4" w:space="0" w:color="000000"/>
              <w:left w:val="single" w:sz="4" w:space="0" w:color="000000"/>
              <w:bottom w:val="single" w:sz="4" w:space="0" w:color="000000"/>
            </w:tcBorders>
            <w:shd w:val="clear" w:color="auto" w:fill="auto"/>
          </w:tcPr>
          <w:p w:rsidR="00BE2E5E" w:rsidRPr="005A7CBC" w:rsidRDefault="00BE2E5E" w:rsidP="001239B6">
            <w:pPr>
              <w:pStyle w:val="Corpodeltesto"/>
              <w:widowControl w:val="0"/>
              <w:tabs>
                <w:tab w:val="left" w:pos="204"/>
              </w:tabs>
              <w:spacing w:line="240" w:lineRule="auto"/>
              <w:rPr>
                <w:sz w:val="20"/>
              </w:rPr>
            </w:pPr>
            <w:r w:rsidRPr="005A7CBC">
              <w:rPr>
                <w:b/>
                <w:sz w:val="20"/>
              </w:rPr>
              <w:t>Totale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E2E5E" w:rsidRPr="005A7CBC" w:rsidRDefault="00BE2E5E" w:rsidP="001239B6">
            <w:pPr>
              <w:pStyle w:val="Corpodeltesto"/>
              <w:widowControl w:val="0"/>
              <w:tabs>
                <w:tab w:val="left" w:pos="204"/>
              </w:tabs>
              <w:snapToGrid w:val="0"/>
              <w:spacing w:line="240" w:lineRule="auto"/>
              <w:rPr>
                <w:b/>
                <w:sz w:val="20"/>
              </w:rPr>
            </w:pPr>
          </w:p>
          <w:p w:rsidR="00BE2E5E" w:rsidRPr="005A7CBC" w:rsidRDefault="00BE2E5E" w:rsidP="001239B6">
            <w:pPr>
              <w:pStyle w:val="Corpodeltesto"/>
              <w:widowControl w:val="0"/>
              <w:tabs>
                <w:tab w:val="left" w:pos="204"/>
              </w:tabs>
              <w:spacing w:line="240" w:lineRule="auto"/>
              <w:rPr>
                <w:sz w:val="20"/>
              </w:rPr>
            </w:pPr>
          </w:p>
        </w:tc>
      </w:tr>
    </w:tbl>
    <w:p w:rsidR="00BE2E5E" w:rsidRPr="005A7CBC" w:rsidRDefault="00BE2E5E" w:rsidP="00BE2E5E">
      <w:pPr>
        <w:pStyle w:val="Corpodeltesto"/>
        <w:widowControl w:val="0"/>
        <w:tabs>
          <w:tab w:val="left" w:pos="204"/>
        </w:tabs>
        <w:spacing w:line="240" w:lineRule="auto"/>
        <w:rPr>
          <w:i/>
          <w:iCs/>
          <w:sz w:val="20"/>
        </w:rPr>
      </w:pPr>
    </w:p>
    <w:p w:rsidR="00BE2E5E" w:rsidRPr="00CC14C0" w:rsidRDefault="00BE2E5E" w:rsidP="00BE2E5E">
      <w:pPr>
        <w:pStyle w:val="Corpodeltesto"/>
        <w:widowControl w:val="0"/>
        <w:tabs>
          <w:tab w:val="left" w:pos="204"/>
        </w:tabs>
        <w:spacing w:line="240" w:lineRule="auto"/>
        <w:rPr>
          <w:i/>
          <w:iCs/>
          <w:szCs w:val="24"/>
        </w:rPr>
      </w:pPr>
    </w:p>
    <w:p w:rsidR="00BE2E5E" w:rsidRPr="00CC14C0" w:rsidRDefault="00BE2E5E" w:rsidP="00BE2E5E">
      <w:pPr>
        <w:widowControl w:val="0"/>
        <w:tabs>
          <w:tab w:val="left" w:pos="204"/>
        </w:tabs>
        <w:rPr>
          <w:i/>
          <w:iCs/>
          <w:szCs w:val="24"/>
        </w:rPr>
      </w:pPr>
    </w:p>
    <w:p w:rsidR="00BE2E5E" w:rsidRPr="00CC14C0" w:rsidRDefault="00BE2E5E" w:rsidP="00BE2E5E">
      <w:pPr>
        <w:rPr>
          <w:szCs w:val="24"/>
        </w:rPr>
        <w:sectPr w:rsidR="00BE2E5E" w:rsidRPr="00CC14C0">
          <w:pgSz w:w="11906" w:h="16838"/>
          <w:pgMar w:top="1418" w:right="1134" w:bottom="1134" w:left="1134" w:header="720" w:footer="720" w:gutter="0"/>
          <w:cols w:space="720"/>
          <w:docGrid w:linePitch="360"/>
        </w:sectPr>
      </w:pPr>
    </w:p>
    <w:p w:rsidR="00BE2E5E" w:rsidRPr="00CC14C0" w:rsidRDefault="00BE2E5E" w:rsidP="00BE2E5E">
      <w:pPr>
        <w:pStyle w:val="Intestazione"/>
        <w:widowControl w:val="0"/>
        <w:spacing w:after="240"/>
        <w:ind w:left="360" w:hanging="360"/>
        <w:jc w:val="both"/>
        <w:rPr>
          <w:rFonts w:ascii="Times New Roman" w:hAnsi="Times New Roman"/>
          <w:i/>
          <w:iCs/>
          <w:szCs w:val="24"/>
        </w:rPr>
      </w:pPr>
      <w:r w:rsidRPr="00CC14C0">
        <w:rPr>
          <w:rFonts w:ascii="Times New Roman" w:hAnsi="Times New Roman"/>
          <w:i/>
          <w:iCs/>
          <w:szCs w:val="24"/>
          <w:u w:val="single"/>
        </w:rPr>
        <w:lastRenderedPageBreak/>
        <w:t>ELENCO DEGLI ALLEGATI</w:t>
      </w:r>
    </w:p>
    <w:p w:rsidR="00BE2E5E" w:rsidRPr="00CC14C0" w:rsidRDefault="00BE2E5E" w:rsidP="00BE2E5E">
      <w:pPr>
        <w:widowControl w:val="0"/>
        <w:numPr>
          <w:ilvl w:val="0"/>
          <w:numId w:val="1"/>
        </w:numPr>
        <w:tabs>
          <w:tab w:val="left" w:pos="284"/>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Delibera di approvazione da parte della Giunta Comunale dell’inizi</w:t>
      </w:r>
      <w:r>
        <w:rPr>
          <w:i/>
          <w:iCs/>
          <w:szCs w:val="24"/>
        </w:rPr>
        <w:t>ativa che si intende realizzare (solo per i Comuni della Provincia di Viterbo)</w:t>
      </w:r>
    </w:p>
    <w:p w:rsidR="00BE2E5E" w:rsidRPr="00CC14C0" w:rsidRDefault="00BE2E5E" w:rsidP="00BE2E5E">
      <w:pPr>
        <w:widowControl w:val="0"/>
        <w:tabs>
          <w:tab w:val="left" w:pos="284"/>
        </w:tabs>
        <w:ind w:left="284" w:hanging="284"/>
        <w:rPr>
          <w:i/>
          <w:iCs/>
          <w:szCs w:val="24"/>
        </w:rPr>
      </w:pPr>
    </w:p>
    <w:p w:rsidR="00BE2E5E" w:rsidRPr="00CC14C0" w:rsidRDefault="00BE2E5E" w:rsidP="00BE2E5E">
      <w:pPr>
        <w:widowControl w:val="0"/>
        <w:numPr>
          <w:ilvl w:val="0"/>
          <w:numId w:val="1"/>
        </w:numPr>
        <w:tabs>
          <w:tab w:val="left" w:pos="-142"/>
          <w:tab w:val="left" w:pos="0"/>
          <w:tab w:val="left" w:pos="284"/>
          <w:tab w:val="left" w:pos="709"/>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Eventuale dichiarazione di compartecipazione finanziaria.</w:t>
      </w:r>
    </w:p>
    <w:p w:rsidR="00BE2E5E" w:rsidRPr="00CC14C0" w:rsidRDefault="00BE2E5E" w:rsidP="00BE2E5E">
      <w:pPr>
        <w:widowControl w:val="0"/>
        <w:tabs>
          <w:tab w:val="left" w:pos="-142"/>
          <w:tab w:val="left" w:pos="0"/>
          <w:tab w:val="left" w:pos="284"/>
          <w:tab w:val="left" w:pos="709"/>
        </w:tabs>
        <w:ind w:left="284" w:hanging="284"/>
        <w:rPr>
          <w:i/>
          <w:iCs/>
          <w:szCs w:val="24"/>
        </w:rPr>
      </w:pPr>
    </w:p>
    <w:p w:rsidR="00BE2E5E" w:rsidRPr="00CC14C0" w:rsidRDefault="00BE2E5E" w:rsidP="00BE2E5E">
      <w:pPr>
        <w:widowControl w:val="0"/>
        <w:numPr>
          <w:ilvl w:val="0"/>
          <w:numId w:val="1"/>
        </w:numPr>
        <w:tabs>
          <w:tab w:val="left" w:pos="284"/>
          <w:tab w:val="left" w:pos="567"/>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Pr>
          <w:i/>
          <w:iCs/>
          <w:szCs w:val="24"/>
        </w:rPr>
        <w:t>A</w:t>
      </w:r>
      <w:r w:rsidRPr="00CC14C0">
        <w:rPr>
          <w:i/>
          <w:iCs/>
          <w:szCs w:val="24"/>
        </w:rPr>
        <w:t>ttestazione della competente Soprintendenza circa il valore storico e culturale d</w:t>
      </w:r>
      <w:r>
        <w:rPr>
          <w:i/>
          <w:iCs/>
          <w:szCs w:val="24"/>
        </w:rPr>
        <w:t>el bene oggetto dell’intervento e di autorizzazione al restauro;</w:t>
      </w:r>
    </w:p>
    <w:p w:rsidR="00BE2E5E" w:rsidRPr="00CC14C0" w:rsidRDefault="00BE2E5E" w:rsidP="00BE2E5E">
      <w:pPr>
        <w:pStyle w:val="Paragrafoelenco"/>
        <w:spacing w:line="240" w:lineRule="auto"/>
        <w:rPr>
          <w:rFonts w:ascii="Times New Roman" w:hAnsi="Times New Roman"/>
          <w:i/>
          <w:iCs/>
          <w:sz w:val="24"/>
          <w:szCs w:val="24"/>
        </w:rPr>
      </w:pPr>
    </w:p>
    <w:p w:rsidR="00BE2E5E" w:rsidRPr="00CC14C0" w:rsidRDefault="00BE2E5E" w:rsidP="00BE2E5E">
      <w:pPr>
        <w:widowControl w:val="0"/>
        <w:numPr>
          <w:ilvl w:val="0"/>
          <w:numId w:val="1"/>
        </w:numPr>
        <w:tabs>
          <w:tab w:val="left" w:pos="284"/>
          <w:tab w:val="left" w:pos="567"/>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 xml:space="preserve">Dichiarazioni  in caso di assegnazione del contributo, </w:t>
      </w:r>
      <w:r w:rsidRPr="00CC14C0">
        <w:rPr>
          <w:b/>
          <w:i/>
          <w:iCs/>
          <w:szCs w:val="24"/>
        </w:rPr>
        <w:t>(allegato A).</w:t>
      </w:r>
    </w:p>
    <w:p w:rsidR="00BE2E5E" w:rsidRPr="00CC14C0" w:rsidRDefault="00BE2E5E" w:rsidP="00BE2E5E">
      <w:pPr>
        <w:widowControl w:val="0"/>
        <w:tabs>
          <w:tab w:val="left" w:pos="284"/>
        </w:tabs>
        <w:rPr>
          <w:i/>
          <w:iCs/>
          <w:szCs w:val="24"/>
        </w:rPr>
      </w:pPr>
    </w:p>
    <w:p w:rsidR="00BE2E5E" w:rsidRPr="00CC14C0" w:rsidRDefault="00BE2E5E" w:rsidP="00BE2E5E">
      <w:pPr>
        <w:widowControl w:val="0"/>
        <w:numPr>
          <w:ilvl w:val="0"/>
          <w:numId w:val="1"/>
        </w:numPr>
        <w:tabs>
          <w:tab w:val="left" w:pos="284"/>
          <w:tab w:val="left" w:pos="567"/>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Schema di consenso al trattamento dei dati per</w:t>
      </w:r>
      <w:r>
        <w:rPr>
          <w:i/>
          <w:iCs/>
          <w:szCs w:val="24"/>
        </w:rPr>
        <w:t>sonali di cui  al Regolamento UE 2016/679</w:t>
      </w:r>
      <w:r w:rsidRPr="00CC14C0">
        <w:rPr>
          <w:i/>
          <w:iCs/>
          <w:szCs w:val="24"/>
        </w:rPr>
        <w:t xml:space="preserve"> </w:t>
      </w:r>
      <w:r w:rsidRPr="00CC14C0">
        <w:rPr>
          <w:b/>
          <w:i/>
          <w:iCs/>
          <w:szCs w:val="24"/>
        </w:rPr>
        <w:t>(allegato B)</w:t>
      </w:r>
      <w:r w:rsidRPr="00CC14C0">
        <w:rPr>
          <w:i/>
          <w:iCs/>
          <w:szCs w:val="24"/>
        </w:rPr>
        <w:t>.</w:t>
      </w:r>
    </w:p>
    <w:p w:rsidR="00BE2E5E" w:rsidRPr="00CC14C0" w:rsidRDefault="00BE2E5E" w:rsidP="00BE2E5E">
      <w:pPr>
        <w:widowControl w:val="0"/>
        <w:tabs>
          <w:tab w:val="left" w:pos="284"/>
        </w:tabs>
        <w:ind w:left="284" w:hanging="284"/>
        <w:rPr>
          <w:i/>
          <w:iCs/>
          <w:szCs w:val="24"/>
        </w:rPr>
      </w:pPr>
    </w:p>
    <w:p w:rsidR="00BE2E5E" w:rsidRPr="00CC14C0" w:rsidRDefault="00BE2E5E" w:rsidP="00BE2E5E">
      <w:pPr>
        <w:widowControl w:val="0"/>
        <w:numPr>
          <w:ilvl w:val="0"/>
          <w:numId w:val="1"/>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 xml:space="preserve">Dichiarazione ritenuta 4% e detraibilità </w:t>
      </w:r>
      <w:proofErr w:type="spellStart"/>
      <w:r w:rsidRPr="00CC14C0">
        <w:rPr>
          <w:i/>
          <w:iCs/>
          <w:szCs w:val="24"/>
        </w:rPr>
        <w:t>i.v.a.</w:t>
      </w:r>
      <w:proofErr w:type="spellEnd"/>
      <w:r w:rsidRPr="00CC14C0">
        <w:rPr>
          <w:i/>
          <w:iCs/>
          <w:szCs w:val="24"/>
        </w:rPr>
        <w:t xml:space="preserve"> </w:t>
      </w:r>
      <w:r w:rsidRPr="00CC14C0">
        <w:rPr>
          <w:b/>
          <w:i/>
          <w:iCs/>
          <w:szCs w:val="24"/>
        </w:rPr>
        <w:t>(allegato C)</w:t>
      </w:r>
      <w:r w:rsidRPr="00CC14C0">
        <w:rPr>
          <w:i/>
          <w:iCs/>
          <w:szCs w:val="24"/>
        </w:rPr>
        <w:t>.</w:t>
      </w:r>
    </w:p>
    <w:p w:rsidR="00BE2E5E" w:rsidRPr="00CC14C0" w:rsidRDefault="00BE2E5E" w:rsidP="00BE2E5E">
      <w:pPr>
        <w:widowControl w:val="0"/>
        <w:tabs>
          <w:tab w:val="left" w:pos="284"/>
        </w:tabs>
        <w:ind w:left="284" w:hanging="284"/>
        <w:rPr>
          <w:i/>
          <w:iCs/>
          <w:szCs w:val="24"/>
        </w:rPr>
      </w:pPr>
    </w:p>
    <w:p w:rsidR="00BE2E5E" w:rsidRPr="00CC14C0" w:rsidRDefault="00BE2E5E" w:rsidP="00BE2E5E">
      <w:pPr>
        <w:widowControl w:val="0"/>
        <w:numPr>
          <w:ilvl w:val="0"/>
          <w:numId w:val="1"/>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 xml:space="preserve">Modalità di liquidazione dell’eventuale contributo </w:t>
      </w:r>
      <w:r w:rsidRPr="00CC14C0">
        <w:rPr>
          <w:b/>
          <w:i/>
          <w:iCs/>
          <w:szCs w:val="24"/>
        </w:rPr>
        <w:t>(allegato D)</w:t>
      </w:r>
      <w:r w:rsidRPr="00CC14C0">
        <w:rPr>
          <w:i/>
          <w:iCs/>
          <w:szCs w:val="24"/>
        </w:rPr>
        <w:t>.</w:t>
      </w:r>
    </w:p>
    <w:p w:rsidR="00BE2E5E" w:rsidRPr="00CC14C0" w:rsidRDefault="00BE2E5E" w:rsidP="00BE2E5E">
      <w:pPr>
        <w:pStyle w:val="Paragrafoelenco"/>
        <w:spacing w:line="240" w:lineRule="auto"/>
        <w:rPr>
          <w:rFonts w:ascii="Times New Roman" w:hAnsi="Times New Roman"/>
          <w:i/>
          <w:iCs/>
          <w:sz w:val="24"/>
          <w:szCs w:val="24"/>
        </w:rPr>
      </w:pPr>
    </w:p>
    <w:p w:rsidR="00BE2E5E" w:rsidRPr="00CC14C0" w:rsidRDefault="00BE2E5E" w:rsidP="00BE2E5E">
      <w:pPr>
        <w:widowControl w:val="0"/>
        <w:numPr>
          <w:ilvl w:val="0"/>
          <w:numId w:val="1"/>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documentazione fotografica.</w:t>
      </w:r>
    </w:p>
    <w:p w:rsidR="00BE2E5E" w:rsidRPr="00CC14C0" w:rsidRDefault="00BE2E5E" w:rsidP="00BE2E5E">
      <w:pPr>
        <w:widowControl w:val="0"/>
        <w:tabs>
          <w:tab w:val="left" w:pos="284"/>
        </w:tabs>
        <w:ind w:left="284" w:hanging="284"/>
        <w:rPr>
          <w:i/>
          <w:iCs/>
          <w:szCs w:val="24"/>
        </w:rPr>
      </w:pPr>
    </w:p>
    <w:p w:rsidR="00BE2E5E" w:rsidRPr="00CC14C0" w:rsidRDefault="00BE2E5E" w:rsidP="00BE2E5E">
      <w:pPr>
        <w:widowControl w:val="0"/>
        <w:tabs>
          <w:tab w:val="left" w:pos="284"/>
        </w:tabs>
        <w:ind w:left="284" w:hanging="284"/>
        <w:rPr>
          <w:i/>
          <w:iCs/>
          <w:szCs w:val="24"/>
        </w:rPr>
      </w:pPr>
    </w:p>
    <w:p w:rsidR="00BE2E5E" w:rsidRPr="00CC14C0" w:rsidRDefault="00BE2E5E" w:rsidP="00BE2E5E">
      <w:pPr>
        <w:pStyle w:val="Corpodeltesto21"/>
        <w:tabs>
          <w:tab w:val="left" w:pos="284"/>
        </w:tabs>
        <w:spacing w:line="240" w:lineRule="auto"/>
        <w:ind w:left="284" w:hanging="284"/>
        <w:rPr>
          <w:rFonts w:ascii="Times New Roman" w:hAnsi="Times New Roman" w:cs="Times New Roman"/>
          <w:bCs/>
          <w:szCs w:val="24"/>
          <w:u w:val="single"/>
        </w:rPr>
      </w:pPr>
    </w:p>
    <w:p w:rsidR="00BE2E5E" w:rsidRPr="00CC14C0" w:rsidRDefault="00BE2E5E" w:rsidP="00BE2E5E">
      <w:pPr>
        <w:pStyle w:val="Corpodeltesto21"/>
        <w:pageBreakBefore/>
        <w:spacing w:line="240" w:lineRule="auto"/>
        <w:jc w:val="right"/>
        <w:rPr>
          <w:rFonts w:ascii="Times New Roman" w:hAnsi="Times New Roman" w:cs="Times New Roman"/>
          <w:b/>
          <w:bCs/>
          <w:i/>
          <w:iCs/>
          <w:szCs w:val="24"/>
        </w:rPr>
      </w:pPr>
      <w:r w:rsidRPr="00CC14C0">
        <w:rPr>
          <w:rFonts w:ascii="Times New Roman" w:hAnsi="Times New Roman" w:cs="Times New Roman"/>
          <w:b/>
          <w:bCs/>
          <w:i/>
          <w:iCs/>
          <w:szCs w:val="24"/>
        </w:rPr>
        <w:lastRenderedPageBreak/>
        <w:t>(allegato A)</w:t>
      </w:r>
    </w:p>
    <w:p w:rsidR="00BE2E5E" w:rsidRPr="00CC14C0" w:rsidRDefault="00BE2E5E" w:rsidP="00BE2E5E">
      <w:pPr>
        <w:pStyle w:val="Corpodeltesto21"/>
        <w:tabs>
          <w:tab w:val="left" w:pos="1276"/>
        </w:tabs>
        <w:spacing w:line="240" w:lineRule="auto"/>
        <w:jc w:val="right"/>
        <w:rPr>
          <w:rFonts w:ascii="Times New Roman" w:hAnsi="Times New Roman" w:cs="Times New Roman"/>
          <w:b/>
          <w:bCs/>
          <w:i/>
          <w:iCs/>
          <w:szCs w:val="24"/>
        </w:rPr>
      </w:pPr>
    </w:p>
    <w:p w:rsidR="00BE2E5E" w:rsidRPr="00CC14C0" w:rsidRDefault="00BE2E5E" w:rsidP="00BE2E5E">
      <w:pPr>
        <w:pStyle w:val="Corpodeltesto21"/>
        <w:tabs>
          <w:tab w:val="left" w:pos="1276"/>
        </w:tabs>
        <w:spacing w:line="240" w:lineRule="auto"/>
        <w:jc w:val="right"/>
        <w:rPr>
          <w:rFonts w:ascii="Times New Roman" w:hAnsi="Times New Roman" w:cs="Times New Roman"/>
          <w:szCs w:val="24"/>
        </w:rPr>
      </w:pPr>
    </w:p>
    <w:p w:rsidR="00BE2E5E" w:rsidRPr="00347D49" w:rsidRDefault="00BE2E5E" w:rsidP="00BE2E5E">
      <w:pPr>
        <w:pStyle w:val="Corpodeltesto21"/>
        <w:tabs>
          <w:tab w:val="left" w:pos="1276"/>
        </w:tabs>
        <w:spacing w:line="240" w:lineRule="auto"/>
        <w:jc w:val="center"/>
        <w:rPr>
          <w:rFonts w:ascii="Times New Roman" w:hAnsi="Times New Roman" w:cs="Times New Roman"/>
          <w:bCs/>
          <w:i/>
          <w:iCs/>
          <w:szCs w:val="24"/>
        </w:rPr>
      </w:pPr>
      <w:r w:rsidRPr="004959C1">
        <w:rPr>
          <w:rFonts w:ascii="Times New Roman" w:hAnsi="Times New Roman" w:cs="Times New Roman"/>
          <w:bCs/>
          <w:szCs w:val="24"/>
        </w:rPr>
        <w:t xml:space="preserve">DICHIARAZIONI ALLA FONDAZIONE CARIVIT  IN CASO </w:t>
      </w:r>
      <w:proofErr w:type="spellStart"/>
      <w:r w:rsidRPr="004959C1">
        <w:rPr>
          <w:rFonts w:ascii="Times New Roman" w:hAnsi="Times New Roman" w:cs="Times New Roman"/>
          <w:bCs/>
          <w:szCs w:val="24"/>
        </w:rPr>
        <w:t>DI</w:t>
      </w:r>
      <w:proofErr w:type="spellEnd"/>
      <w:r w:rsidRPr="004959C1">
        <w:rPr>
          <w:rFonts w:ascii="Times New Roman" w:hAnsi="Times New Roman" w:cs="Times New Roman"/>
          <w:bCs/>
          <w:szCs w:val="24"/>
        </w:rPr>
        <w:t xml:space="preserve"> ASSEGNAZIONE DEL </w:t>
      </w:r>
      <w:r w:rsidRPr="00347D49">
        <w:rPr>
          <w:rFonts w:ascii="Times New Roman" w:hAnsi="Times New Roman" w:cs="Times New Roman"/>
          <w:bCs/>
          <w:szCs w:val="24"/>
        </w:rPr>
        <w:t>CONTRIBUTO</w:t>
      </w:r>
    </w:p>
    <w:p w:rsidR="00BE2E5E" w:rsidRPr="00347D49" w:rsidRDefault="00BE2E5E" w:rsidP="00BE2E5E">
      <w:pPr>
        <w:widowControl w:val="0"/>
        <w:tabs>
          <w:tab w:val="left" w:pos="430"/>
          <w:tab w:val="left" w:pos="1276"/>
        </w:tabs>
        <w:jc w:val="center"/>
        <w:rPr>
          <w:bCs/>
          <w:i/>
          <w:iCs/>
          <w:sz w:val="24"/>
          <w:szCs w:val="24"/>
        </w:rPr>
      </w:pPr>
    </w:p>
    <w:p w:rsidR="00BE2E5E" w:rsidRPr="00347D49" w:rsidRDefault="00BE2E5E" w:rsidP="00BE2E5E">
      <w:pPr>
        <w:widowControl w:val="0"/>
        <w:tabs>
          <w:tab w:val="left" w:pos="430"/>
          <w:tab w:val="left" w:pos="1276"/>
        </w:tabs>
        <w:jc w:val="center"/>
        <w:rPr>
          <w:i/>
          <w:iCs/>
          <w:sz w:val="24"/>
          <w:szCs w:val="24"/>
        </w:rPr>
      </w:pPr>
    </w:p>
    <w:p w:rsidR="00BE2E5E" w:rsidRPr="00347D49" w:rsidRDefault="00BE2E5E" w:rsidP="00BE2E5E">
      <w:pPr>
        <w:widowControl w:val="0"/>
        <w:tabs>
          <w:tab w:val="left" w:pos="430"/>
          <w:tab w:val="left" w:pos="1276"/>
        </w:tabs>
        <w:rPr>
          <w:iCs/>
          <w:sz w:val="24"/>
          <w:szCs w:val="24"/>
        </w:rPr>
      </w:pPr>
      <w:r w:rsidRPr="00347D49">
        <w:rPr>
          <w:iCs/>
          <w:sz w:val="24"/>
          <w:szCs w:val="24"/>
        </w:rPr>
        <w:t>L’amministrazione del Comune di</w:t>
      </w:r>
      <w:r>
        <w:rPr>
          <w:iCs/>
          <w:sz w:val="24"/>
          <w:szCs w:val="24"/>
        </w:rPr>
        <w:t>/ l’</w:t>
      </w:r>
      <w:proofErr w:type="spellStart"/>
      <w:r>
        <w:rPr>
          <w:iCs/>
          <w:sz w:val="24"/>
          <w:szCs w:val="24"/>
        </w:rPr>
        <w:t>Ente</w:t>
      </w:r>
      <w:r w:rsidRPr="00347D49">
        <w:rPr>
          <w:iCs/>
          <w:sz w:val="24"/>
          <w:szCs w:val="24"/>
        </w:rPr>
        <w:t>………………………………………………………</w:t>
      </w:r>
      <w:proofErr w:type="spellEnd"/>
    </w:p>
    <w:p w:rsidR="00BE2E5E" w:rsidRPr="00347D49" w:rsidRDefault="00BE2E5E" w:rsidP="00BE2E5E">
      <w:pPr>
        <w:widowControl w:val="0"/>
        <w:tabs>
          <w:tab w:val="left" w:pos="430"/>
          <w:tab w:val="left" w:pos="1276"/>
        </w:tabs>
        <w:rPr>
          <w:iCs/>
          <w:sz w:val="24"/>
          <w:szCs w:val="24"/>
        </w:rPr>
      </w:pPr>
    </w:p>
    <w:p w:rsidR="00BE2E5E" w:rsidRPr="00347D49" w:rsidRDefault="00BE2E5E" w:rsidP="00BE2E5E">
      <w:pPr>
        <w:widowControl w:val="0"/>
        <w:tabs>
          <w:tab w:val="left" w:pos="430"/>
          <w:tab w:val="left" w:pos="1276"/>
        </w:tabs>
        <w:spacing w:after="240"/>
        <w:rPr>
          <w:iCs/>
          <w:sz w:val="24"/>
          <w:szCs w:val="24"/>
        </w:rPr>
      </w:pPr>
      <w:r w:rsidRPr="00347D49">
        <w:rPr>
          <w:iCs/>
          <w:sz w:val="24"/>
          <w:szCs w:val="24"/>
        </w:rPr>
        <w:t>si impegna in caso di assegnazione del contributo:</w:t>
      </w:r>
    </w:p>
    <w:p w:rsidR="00BE2E5E" w:rsidRPr="005A7CBC" w:rsidRDefault="00BE2E5E" w:rsidP="00BE2E5E">
      <w:pPr>
        <w:widowControl w:val="0"/>
        <w:numPr>
          <w:ilvl w:val="0"/>
          <w:numId w:val="2"/>
        </w:numPr>
        <w:suppressAutoHyphens/>
        <w:autoSpaceDN/>
        <w:adjustRightInd/>
        <w:ind w:left="567"/>
        <w:jc w:val="both"/>
        <w:textAlignment w:val="auto"/>
        <w:rPr>
          <w:rStyle w:val="CharacterStyle1"/>
          <w:iCs/>
          <w:sz w:val="24"/>
          <w:szCs w:val="24"/>
        </w:rPr>
      </w:pPr>
      <w:r w:rsidRPr="00347D49">
        <w:rPr>
          <w:iCs/>
          <w:sz w:val="24"/>
          <w:szCs w:val="24"/>
        </w:rPr>
        <w:t xml:space="preserve">a sottoscrivere </w:t>
      </w:r>
      <w:r w:rsidRPr="00347D49">
        <w:rPr>
          <w:rStyle w:val="CharacterStyle1"/>
          <w:sz w:val="24"/>
          <w:szCs w:val="24"/>
        </w:rPr>
        <w:t>apposita convenzione con</w:t>
      </w:r>
      <w:r w:rsidRPr="00347D49">
        <w:rPr>
          <w:iCs/>
          <w:sz w:val="24"/>
          <w:szCs w:val="24"/>
        </w:rPr>
        <w:t xml:space="preserve">  il DIBAF dell’Università degli Studi della Tuscia, </w:t>
      </w:r>
      <w:r w:rsidRPr="00347D49">
        <w:rPr>
          <w:sz w:val="24"/>
          <w:szCs w:val="24"/>
        </w:rPr>
        <w:t xml:space="preserve"> </w:t>
      </w:r>
      <w:r w:rsidRPr="00347D49">
        <w:rPr>
          <w:rStyle w:val="CharacterStyle1"/>
          <w:sz w:val="24"/>
          <w:szCs w:val="24"/>
        </w:rPr>
        <w:t xml:space="preserve">dove è incardinato il laboratorio di restauro del </w:t>
      </w:r>
      <w:r w:rsidRPr="00347D49">
        <w:rPr>
          <w:sz w:val="24"/>
          <w:szCs w:val="24"/>
        </w:rPr>
        <w:t>corso di laurea in Conservazione e restauro dei beni culturali</w:t>
      </w:r>
      <w:r w:rsidRPr="00347D49">
        <w:rPr>
          <w:color w:val="5C5C5A"/>
          <w:sz w:val="24"/>
          <w:szCs w:val="24"/>
        </w:rPr>
        <w:t xml:space="preserve">, </w:t>
      </w:r>
      <w:r w:rsidRPr="00347D49">
        <w:rPr>
          <w:sz w:val="24"/>
          <w:szCs w:val="24"/>
        </w:rPr>
        <w:t xml:space="preserve"> </w:t>
      </w:r>
      <w:r w:rsidRPr="00347D49">
        <w:rPr>
          <w:rStyle w:val="CharacterStyle1"/>
          <w:sz w:val="24"/>
          <w:szCs w:val="24"/>
        </w:rPr>
        <w:t xml:space="preserve">per l’esecuzione   dell'intervento di restauro; </w:t>
      </w:r>
    </w:p>
    <w:p w:rsidR="00BE2E5E" w:rsidRPr="00347D49" w:rsidRDefault="00BE2E5E" w:rsidP="00BE2E5E">
      <w:pPr>
        <w:widowControl w:val="0"/>
        <w:suppressAutoHyphens/>
        <w:autoSpaceDN/>
        <w:adjustRightInd/>
        <w:ind w:left="567"/>
        <w:jc w:val="both"/>
        <w:textAlignment w:val="auto"/>
        <w:rPr>
          <w:iCs/>
          <w:sz w:val="24"/>
          <w:szCs w:val="24"/>
        </w:rPr>
      </w:pPr>
    </w:p>
    <w:p w:rsidR="00BE2E5E" w:rsidRDefault="00BE2E5E" w:rsidP="00BE2E5E">
      <w:pPr>
        <w:widowControl w:val="0"/>
        <w:numPr>
          <w:ilvl w:val="0"/>
          <w:numId w:val="2"/>
        </w:numPr>
        <w:suppressAutoHyphens/>
        <w:autoSpaceDN/>
        <w:adjustRightInd/>
        <w:ind w:left="567"/>
        <w:jc w:val="both"/>
        <w:textAlignment w:val="auto"/>
        <w:rPr>
          <w:iCs/>
          <w:sz w:val="24"/>
          <w:szCs w:val="24"/>
        </w:rPr>
      </w:pPr>
      <w:r w:rsidRPr="00347D49">
        <w:rPr>
          <w:iCs/>
          <w:sz w:val="24"/>
          <w:szCs w:val="24"/>
        </w:rPr>
        <w:t>a sottoscrivere apposita convenzione con la Fondazione Carivit ai sensi dell’art. 15 lett. h) del D.P.R. n. 197/1986 della circolare del MIBACT n. 222 dell’11 giungo 2012 per l’acquisto , la manutenzione, la protezione o il restauro dei beni tutelati;</w:t>
      </w:r>
    </w:p>
    <w:p w:rsidR="00BE2E5E" w:rsidRDefault="00BE2E5E" w:rsidP="00BE2E5E">
      <w:pPr>
        <w:pStyle w:val="Paragrafoelenco"/>
        <w:rPr>
          <w:iCs/>
          <w:sz w:val="24"/>
          <w:szCs w:val="24"/>
        </w:rPr>
      </w:pPr>
    </w:p>
    <w:p w:rsidR="00BE2E5E" w:rsidRPr="00347D49" w:rsidRDefault="00BE2E5E" w:rsidP="00BE2E5E">
      <w:pPr>
        <w:widowControl w:val="0"/>
        <w:suppressAutoHyphens/>
        <w:autoSpaceDN/>
        <w:adjustRightInd/>
        <w:ind w:left="567"/>
        <w:jc w:val="both"/>
        <w:textAlignment w:val="auto"/>
        <w:rPr>
          <w:iCs/>
          <w:sz w:val="24"/>
          <w:szCs w:val="24"/>
        </w:rPr>
      </w:pPr>
    </w:p>
    <w:p w:rsidR="00BE2E5E" w:rsidRPr="00347D49" w:rsidRDefault="00BE2E5E" w:rsidP="00BE2E5E">
      <w:pPr>
        <w:widowControl w:val="0"/>
        <w:numPr>
          <w:ilvl w:val="0"/>
          <w:numId w:val="2"/>
        </w:numPr>
        <w:suppressAutoHyphens/>
        <w:autoSpaceDN/>
        <w:adjustRightInd/>
        <w:ind w:left="567"/>
        <w:jc w:val="both"/>
        <w:textAlignment w:val="auto"/>
        <w:rPr>
          <w:iCs/>
          <w:sz w:val="24"/>
          <w:szCs w:val="24"/>
        </w:rPr>
      </w:pPr>
      <w:r w:rsidRPr="00347D49">
        <w:rPr>
          <w:iCs/>
          <w:sz w:val="24"/>
          <w:szCs w:val="24"/>
        </w:rPr>
        <w:t>a fornire informazioni amministrative.</w:t>
      </w:r>
    </w:p>
    <w:p w:rsidR="00BE2E5E" w:rsidRPr="00347D49" w:rsidRDefault="00BE2E5E" w:rsidP="00BE2E5E">
      <w:pPr>
        <w:widowControl w:val="0"/>
        <w:ind w:left="567"/>
        <w:rPr>
          <w:iCs/>
          <w:sz w:val="24"/>
          <w:szCs w:val="24"/>
        </w:rPr>
      </w:pPr>
    </w:p>
    <w:p w:rsidR="00BE2E5E" w:rsidRPr="00347D49" w:rsidRDefault="00BE2E5E" w:rsidP="00BE2E5E">
      <w:pPr>
        <w:widowControl w:val="0"/>
        <w:tabs>
          <w:tab w:val="left" w:pos="204"/>
        </w:tabs>
        <w:ind w:left="567"/>
        <w:rPr>
          <w:iCs/>
          <w:sz w:val="24"/>
          <w:szCs w:val="24"/>
        </w:rPr>
      </w:pPr>
    </w:p>
    <w:p w:rsidR="00BE2E5E" w:rsidRPr="00347D49" w:rsidRDefault="00BE2E5E" w:rsidP="00BE2E5E">
      <w:pPr>
        <w:widowControl w:val="0"/>
        <w:tabs>
          <w:tab w:val="left" w:pos="204"/>
          <w:tab w:val="left" w:pos="1276"/>
        </w:tabs>
        <w:rPr>
          <w:sz w:val="24"/>
          <w:szCs w:val="24"/>
        </w:rPr>
      </w:pPr>
    </w:p>
    <w:p w:rsidR="00BE2E5E" w:rsidRPr="004959C1" w:rsidRDefault="00BE2E5E" w:rsidP="00BE2E5E">
      <w:pPr>
        <w:widowControl w:val="0"/>
        <w:tabs>
          <w:tab w:val="left" w:pos="204"/>
          <w:tab w:val="left" w:pos="1276"/>
        </w:tabs>
        <w:rPr>
          <w:sz w:val="24"/>
          <w:szCs w:val="24"/>
        </w:rPr>
      </w:pPr>
    </w:p>
    <w:p w:rsidR="00BE2E5E" w:rsidRPr="004959C1" w:rsidRDefault="00BE2E5E" w:rsidP="00BE2E5E">
      <w:pPr>
        <w:widowControl w:val="0"/>
        <w:tabs>
          <w:tab w:val="left" w:pos="204"/>
          <w:tab w:val="left" w:pos="1276"/>
        </w:tabs>
        <w:rPr>
          <w:sz w:val="24"/>
          <w:szCs w:val="24"/>
          <w:u w:val="single"/>
        </w:rPr>
      </w:pPr>
      <w:r w:rsidRPr="004959C1">
        <w:rPr>
          <w:sz w:val="24"/>
          <w:szCs w:val="24"/>
        </w:rPr>
        <w:t xml:space="preserve">Data </w:t>
      </w:r>
      <w:proofErr w:type="spellStart"/>
      <w:r w:rsidRPr="004959C1">
        <w:rPr>
          <w:sz w:val="24"/>
          <w:szCs w:val="24"/>
        </w:rPr>
        <w:t>………………………………………………</w:t>
      </w:r>
      <w:proofErr w:type="spellEnd"/>
    </w:p>
    <w:p w:rsidR="00BE2E5E" w:rsidRPr="004959C1" w:rsidRDefault="00BE2E5E" w:rsidP="00BE2E5E">
      <w:pPr>
        <w:widowControl w:val="0"/>
        <w:tabs>
          <w:tab w:val="left" w:pos="1276"/>
        </w:tabs>
        <w:rPr>
          <w:sz w:val="24"/>
          <w:szCs w:val="24"/>
          <w:u w:val="single"/>
        </w:rPr>
      </w:pPr>
    </w:p>
    <w:p w:rsidR="00BE2E5E" w:rsidRPr="004959C1" w:rsidRDefault="00BE2E5E" w:rsidP="00BE2E5E">
      <w:pPr>
        <w:widowControl w:val="0"/>
        <w:tabs>
          <w:tab w:val="left" w:pos="1276"/>
        </w:tabs>
        <w:rPr>
          <w:sz w:val="24"/>
          <w:szCs w:val="24"/>
        </w:rPr>
      </w:pPr>
    </w:p>
    <w:p w:rsidR="00BE2E5E" w:rsidRPr="004959C1" w:rsidRDefault="00BE2E5E" w:rsidP="00BE2E5E">
      <w:pPr>
        <w:widowControl w:val="0"/>
        <w:tabs>
          <w:tab w:val="left" w:pos="1276"/>
        </w:tabs>
        <w:rPr>
          <w:sz w:val="24"/>
          <w:szCs w:val="24"/>
        </w:rPr>
      </w:pPr>
      <w:r w:rsidRPr="004959C1">
        <w:rPr>
          <w:sz w:val="24"/>
          <w:szCs w:val="24"/>
        </w:rPr>
        <w:t xml:space="preserve">Firma </w:t>
      </w:r>
      <w:proofErr w:type="spellStart"/>
      <w:r w:rsidRPr="004959C1">
        <w:rPr>
          <w:sz w:val="24"/>
          <w:szCs w:val="24"/>
        </w:rPr>
        <w:t>……………………………………………</w:t>
      </w:r>
      <w:proofErr w:type="spellEnd"/>
      <w:r w:rsidRPr="004959C1">
        <w:rPr>
          <w:sz w:val="24"/>
          <w:szCs w:val="24"/>
        </w:rPr>
        <w:t>...</w:t>
      </w:r>
    </w:p>
    <w:p w:rsidR="00BE2E5E" w:rsidRPr="004959C1" w:rsidRDefault="00BE2E5E" w:rsidP="00BE2E5E">
      <w:pPr>
        <w:widowControl w:val="0"/>
        <w:tabs>
          <w:tab w:val="left" w:pos="1276"/>
        </w:tabs>
        <w:rPr>
          <w:sz w:val="24"/>
          <w:szCs w:val="24"/>
        </w:rPr>
      </w:pPr>
    </w:p>
    <w:p w:rsidR="00BE2E5E" w:rsidRPr="004959C1" w:rsidRDefault="00BE2E5E" w:rsidP="00BE2E5E">
      <w:pPr>
        <w:widowControl w:val="0"/>
        <w:tabs>
          <w:tab w:val="left" w:pos="1276"/>
        </w:tabs>
        <w:rPr>
          <w:sz w:val="24"/>
          <w:szCs w:val="24"/>
          <w:u w:val="single"/>
        </w:rPr>
      </w:pPr>
    </w:p>
    <w:p w:rsidR="00BE2E5E" w:rsidRPr="004959C1" w:rsidRDefault="00BE2E5E" w:rsidP="00BE2E5E">
      <w:pPr>
        <w:pStyle w:val="Corpodeltesto21"/>
        <w:spacing w:line="240" w:lineRule="auto"/>
        <w:rPr>
          <w:rFonts w:ascii="Times New Roman" w:hAnsi="Times New Roman" w:cs="Times New Roman"/>
          <w:bCs/>
          <w:i/>
          <w:iCs/>
          <w:szCs w:val="24"/>
          <w:u w:val="single"/>
        </w:rPr>
      </w:pPr>
    </w:p>
    <w:p w:rsidR="00BE2E5E" w:rsidRPr="004959C1" w:rsidRDefault="00BE2E5E" w:rsidP="00BE2E5E">
      <w:pPr>
        <w:pStyle w:val="Corpodeltesto21"/>
        <w:spacing w:line="240" w:lineRule="auto"/>
        <w:rPr>
          <w:rFonts w:ascii="Times New Roman" w:hAnsi="Times New Roman" w:cs="Times New Roman"/>
          <w:bCs/>
          <w:i/>
          <w:iCs/>
          <w:szCs w:val="24"/>
        </w:rPr>
      </w:pPr>
    </w:p>
    <w:p w:rsidR="00BE2E5E" w:rsidRPr="004959C1" w:rsidRDefault="00BE2E5E" w:rsidP="00BE2E5E">
      <w:pPr>
        <w:jc w:val="center"/>
        <w:rPr>
          <w:b/>
          <w:bCs/>
          <w:i/>
          <w:iCs/>
          <w:sz w:val="24"/>
          <w:szCs w:val="24"/>
        </w:rPr>
      </w:pPr>
    </w:p>
    <w:p w:rsidR="00BE2E5E" w:rsidRPr="004959C1" w:rsidRDefault="00BE2E5E" w:rsidP="00BE2E5E">
      <w:pPr>
        <w:jc w:val="center"/>
        <w:rPr>
          <w:b/>
          <w:sz w:val="24"/>
          <w:szCs w:val="24"/>
        </w:rPr>
      </w:pPr>
    </w:p>
    <w:p w:rsidR="00BE2E5E" w:rsidRPr="004959C1" w:rsidRDefault="00BE2E5E" w:rsidP="00BE2E5E">
      <w:pPr>
        <w:jc w:val="center"/>
        <w:rPr>
          <w:b/>
          <w:sz w:val="24"/>
          <w:szCs w:val="24"/>
        </w:rPr>
      </w:pPr>
    </w:p>
    <w:p w:rsidR="00BE2E5E" w:rsidRPr="004959C1" w:rsidRDefault="00BE2E5E" w:rsidP="00BE2E5E">
      <w:pPr>
        <w:jc w:val="center"/>
        <w:rPr>
          <w:b/>
          <w:sz w:val="24"/>
          <w:szCs w:val="24"/>
        </w:rPr>
      </w:pPr>
    </w:p>
    <w:p w:rsidR="00BE2E5E" w:rsidRPr="004959C1" w:rsidRDefault="00BE2E5E" w:rsidP="00BE2E5E">
      <w:pPr>
        <w:jc w:val="center"/>
        <w:rPr>
          <w:b/>
          <w:sz w:val="24"/>
          <w:szCs w:val="24"/>
        </w:rPr>
      </w:pPr>
    </w:p>
    <w:p w:rsidR="00BE2E5E" w:rsidRPr="004959C1" w:rsidRDefault="00BE2E5E" w:rsidP="00BE2E5E">
      <w:pPr>
        <w:jc w:val="center"/>
        <w:rPr>
          <w:b/>
          <w:sz w:val="24"/>
          <w:szCs w:val="24"/>
        </w:rPr>
      </w:pPr>
    </w:p>
    <w:p w:rsidR="00BE2E5E" w:rsidRPr="004959C1" w:rsidRDefault="00BE2E5E" w:rsidP="00BE2E5E">
      <w:pPr>
        <w:jc w:val="center"/>
        <w:rPr>
          <w:b/>
          <w:sz w:val="24"/>
          <w:szCs w:val="24"/>
        </w:rPr>
      </w:pPr>
    </w:p>
    <w:p w:rsidR="00BE2E5E" w:rsidRPr="00CC14C0" w:rsidRDefault="00BE2E5E" w:rsidP="00BE2E5E">
      <w:pPr>
        <w:jc w:val="center"/>
        <w:rPr>
          <w:b/>
          <w:szCs w:val="24"/>
        </w:rPr>
      </w:pPr>
    </w:p>
    <w:p w:rsidR="00BE2E5E" w:rsidRPr="00CC14C0" w:rsidRDefault="00BE2E5E" w:rsidP="00BE2E5E">
      <w:pPr>
        <w:jc w:val="center"/>
        <w:rPr>
          <w:b/>
          <w:szCs w:val="24"/>
        </w:rPr>
      </w:pPr>
    </w:p>
    <w:p w:rsidR="00BE2E5E" w:rsidRPr="00CC14C0" w:rsidRDefault="00BE2E5E" w:rsidP="00BE2E5E">
      <w:pPr>
        <w:jc w:val="center"/>
        <w:rPr>
          <w:b/>
          <w:szCs w:val="24"/>
        </w:rPr>
      </w:pPr>
    </w:p>
    <w:p w:rsidR="00BE2E5E" w:rsidRPr="00CC14C0" w:rsidRDefault="00BE2E5E" w:rsidP="00BE2E5E">
      <w:pPr>
        <w:jc w:val="center"/>
        <w:rPr>
          <w:b/>
          <w:szCs w:val="24"/>
        </w:rPr>
      </w:pPr>
    </w:p>
    <w:p w:rsidR="00BE2E5E" w:rsidRPr="00CC14C0" w:rsidRDefault="00BE2E5E" w:rsidP="00BE2E5E">
      <w:pPr>
        <w:jc w:val="center"/>
        <w:rPr>
          <w:b/>
          <w:szCs w:val="24"/>
        </w:rPr>
      </w:pPr>
    </w:p>
    <w:p w:rsidR="00BE2E5E" w:rsidRPr="00CC14C0" w:rsidRDefault="00BE2E5E" w:rsidP="00BE2E5E">
      <w:pPr>
        <w:jc w:val="center"/>
        <w:rPr>
          <w:b/>
          <w:szCs w:val="24"/>
        </w:rPr>
      </w:pPr>
    </w:p>
    <w:p w:rsidR="00BE2E5E" w:rsidRPr="00CC14C0" w:rsidRDefault="00BE2E5E" w:rsidP="00BE2E5E">
      <w:pPr>
        <w:jc w:val="center"/>
        <w:rPr>
          <w:b/>
          <w:szCs w:val="24"/>
        </w:rPr>
      </w:pPr>
    </w:p>
    <w:p w:rsidR="00BE2E5E" w:rsidRDefault="00BE2E5E" w:rsidP="00BE2E5E">
      <w:pPr>
        <w:jc w:val="center"/>
        <w:rPr>
          <w:b/>
          <w:szCs w:val="24"/>
        </w:rPr>
      </w:pPr>
    </w:p>
    <w:p w:rsidR="00BE2E5E" w:rsidRDefault="00BE2E5E" w:rsidP="00BE2E5E">
      <w:pPr>
        <w:jc w:val="center"/>
        <w:rPr>
          <w:b/>
          <w:szCs w:val="24"/>
        </w:rPr>
      </w:pPr>
    </w:p>
    <w:p w:rsidR="00BE2E5E" w:rsidRPr="00CC14C0" w:rsidRDefault="00BE2E5E" w:rsidP="00BE2E5E">
      <w:pPr>
        <w:jc w:val="center"/>
        <w:rPr>
          <w:b/>
          <w:szCs w:val="24"/>
        </w:rPr>
      </w:pPr>
    </w:p>
    <w:p w:rsidR="00BE2E5E" w:rsidRPr="00CC14C0" w:rsidRDefault="00BE2E5E" w:rsidP="00BE2E5E">
      <w:pPr>
        <w:jc w:val="center"/>
        <w:rPr>
          <w:b/>
          <w:szCs w:val="24"/>
        </w:rPr>
      </w:pPr>
    </w:p>
    <w:p w:rsidR="00BE2E5E" w:rsidRPr="00347D49" w:rsidRDefault="00BE2E5E" w:rsidP="00BE2E5E">
      <w:pPr>
        <w:widowControl w:val="0"/>
        <w:jc w:val="center"/>
        <w:rPr>
          <w:u w:val="single"/>
        </w:rPr>
      </w:pPr>
    </w:p>
    <w:p w:rsidR="00BE2E5E" w:rsidRDefault="00BE2E5E" w:rsidP="00BE2E5E">
      <w:pPr>
        <w:jc w:val="center"/>
        <w:rPr>
          <w:b/>
          <w:smallCaps/>
        </w:rPr>
      </w:pPr>
      <w:r w:rsidRPr="00347D49">
        <w:rPr>
          <w:b/>
          <w:smallCaps/>
        </w:rPr>
        <w:t xml:space="preserve">Informativa per i beneficiari persone fisiche o persone di contatto dei soggetti giuridici destinatari degli interventi della Fondazione relativamente ai dati acquisiti nel perseguimento delle finalità istituzionali </w:t>
      </w:r>
      <w:r w:rsidRPr="00347D49">
        <w:rPr>
          <w:b/>
          <w:i/>
          <w:iCs/>
          <w:smallCaps/>
        </w:rPr>
        <w:t xml:space="preserve">ex </w:t>
      </w:r>
      <w:r w:rsidRPr="00347D49">
        <w:rPr>
          <w:b/>
          <w:smallCaps/>
        </w:rPr>
        <w:t>art. 13 Regolamento</w:t>
      </w:r>
      <w:r w:rsidRPr="00347D49">
        <w:t xml:space="preserve"> </w:t>
      </w:r>
      <w:r w:rsidRPr="00347D49">
        <w:rPr>
          <w:b/>
        </w:rPr>
        <w:t>UE 2016/679</w:t>
      </w:r>
      <w:r w:rsidRPr="00347D49">
        <w:rPr>
          <w:b/>
          <w:smallCaps/>
        </w:rPr>
        <w:t>.</w:t>
      </w:r>
    </w:p>
    <w:p w:rsidR="00BE2E5E" w:rsidRPr="00347D49" w:rsidRDefault="00BE2E5E" w:rsidP="00BE2E5E">
      <w:pPr>
        <w:jc w:val="center"/>
        <w:rPr>
          <w:b/>
          <w:smallCaps/>
        </w:rPr>
      </w:pPr>
    </w:p>
    <w:p w:rsidR="00BE2E5E" w:rsidRPr="00347D49" w:rsidRDefault="00BE2E5E" w:rsidP="00BE2E5E">
      <w:pPr>
        <w:jc w:val="both"/>
        <w:rPr>
          <w:sz w:val="24"/>
          <w:szCs w:val="24"/>
        </w:rPr>
      </w:pPr>
      <w:r w:rsidRPr="00435279">
        <w:rPr>
          <w:sz w:val="24"/>
          <w:szCs w:val="24"/>
        </w:rPr>
        <w:t>Si  informa che i dati dalla S.V</w:t>
      </w:r>
      <w:r>
        <w:rPr>
          <w:sz w:val="24"/>
          <w:szCs w:val="24"/>
        </w:rPr>
        <w:t>.</w:t>
      </w:r>
      <w:r w:rsidRPr="00435279">
        <w:rPr>
          <w:sz w:val="24"/>
          <w:szCs w:val="24"/>
        </w:rPr>
        <w:t xml:space="preserve"> forniti o acquisiti da terzi in relazione ai rapporti o alla gestione degli</w:t>
      </w:r>
      <w:r>
        <w:rPr>
          <w:sz w:val="24"/>
          <w:szCs w:val="24"/>
        </w:rPr>
        <w:t xml:space="preserve"> stessi, instaurati con questa Fondazione nell’ambito della realizzazione degli scopi di utilità sociale e di promozione dello sviluppo economico nei settori statutari d'intervento, saranno trattati esclusivamente per la conclusione e gestione dei rapporti stessi, come richiesto dagli articoli 2, comma 2, 3, comma 4, 8 e 9, comma 1, del decreto legislativo 17 maggio 1999, n. 153 e dalle relative disposizioni statutarie e regolamentari, nonché dal Protocollo d’intesa </w:t>
      </w:r>
      <w:proofErr w:type="spellStart"/>
      <w:r>
        <w:rPr>
          <w:sz w:val="24"/>
          <w:szCs w:val="24"/>
        </w:rPr>
        <w:t>Acri-MEF</w:t>
      </w:r>
      <w:proofErr w:type="spellEnd"/>
      <w:r>
        <w:rPr>
          <w:sz w:val="24"/>
          <w:szCs w:val="24"/>
        </w:rPr>
        <w:t xml:space="preserve"> del 22 aprile 2015.</w:t>
      </w:r>
    </w:p>
    <w:p w:rsidR="00BE2E5E" w:rsidRPr="00347D49" w:rsidRDefault="00BE2E5E" w:rsidP="00BE2E5E">
      <w:pPr>
        <w:jc w:val="both"/>
        <w:rPr>
          <w:iCs/>
          <w:sz w:val="24"/>
          <w:szCs w:val="24"/>
        </w:rPr>
      </w:pPr>
      <w:r>
        <w:rPr>
          <w:iCs/>
          <w:sz w:val="24"/>
          <w:szCs w:val="24"/>
        </w:rPr>
        <w:t>Si  informa</w:t>
      </w:r>
      <w:r w:rsidRPr="00435279">
        <w:rPr>
          <w:iCs/>
          <w:sz w:val="24"/>
          <w:szCs w:val="24"/>
        </w:rPr>
        <w:t>, altresì, che la Fondazione può utilizzare, nei limiti in cui il trattamento sia strettamente funzionale o strumentale alla specifica finalità perseguita, anche i dati di cui all’art. 9 del Regolamento, ossia quelli da cui possono desumersi, l'origine razziale o etnica, le opinioni politiche, le convinzioni religiose o filosofiche, o l'appartenenza sindacale,nonché dati genetici, dati biometrici intesi a identificare in modo univoco una persona fisica, dati relativi</w:t>
      </w:r>
      <w:r>
        <w:rPr>
          <w:iCs/>
          <w:sz w:val="24"/>
          <w:szCs w:val="24"/>
        </w:rPr>
        <w:t xml:space="preserve"> </w:t>
      </w:r>
      <w:r w:rsidRPr="00435279">
        <w:rPr>
          <w:iCs/>
          <w:sz w:val="24"/>
          <w:szCs w:val="24"/>
        </w:rPr>
        <w:t>alla salute o alla vita sessuale o all'orientamento sessuale della persona.</w:t>
      </w:r>
    </w:p>
    <w:p w:rsidR="00BE2E5E" w:rsidRDefault="00BE2E5E" w:rsidP="00BE2E5E">
      <w:pPr>
        <w:jc w:val="both"/>
        <w:rPr>
          <w:sz w:val="24"/>
          <w:szCs w:val="24"/>
        </w:rPr>
      </w:pPr>
      <w:r>
        <w:rPr>
          <w:sz w:val="24"/>
          <w:szCs w:val="24"/>
        </w:rPr>
        <w:t>I predetti dati saranno conservati e trattati in modo 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suoi dati, diversi dai dati sensibili,  in adempimento di obblighi di pubblicità recati da disposizioni normative alla stessa applicabili, ovvero quando ciò sia necessario per esigenze di rendicontazione di cui all’articolo 9 del d.lgs. n. 153 del 1999 dell’attività istituzionale svolta o di rappresentanza della medesima Fondazione.</w:t>
      </w:r>
    </w:p>
    <w:p w:rsidR="00BE2E5E" w:rsidRDefault="00BE2E5E" w:rsidP="00BE2E5E">
      <w:pPr>
        <w:jc w:val="both"/>
        <w:rPr>
          <w:sz w:val="24"/>
          <w:szCs w:val="24"/>
        </w:rPr>
      </w:pPr>
      <w:r>
        <w:rPr>
          <w:sz w:val="24"/>
          <w:szCs w:val="24"/>
        </w:rPr>
        <w:t xml:space="preserve">Per finalità statistiche o storiche non è prevista la cancellazione nella banca dati </w:t>
      </w:r>
      <w:proofErr w:type="spellStart"/>
      <w:r>
        <w:rPr>
          <w:sz w:val="24"/>
          <w:szCs w:val="24"/>
        </w:rPr>
        <w:t>erogativa</w:t>
      </w:r>
      <w:proofErr w:type="spellEnd"/>
      <w:r>
        <w:rPr>
          <w:sz w:val="24"/>
          <w:szCs w:val="24"/>
        </w:rPr>
        <w:t xml:space="preserve"> della Fondazione dei dati forniti, fermo restando l’esercizio dei diritti dell’interessato sotto indicati, mentre, per quanto attiene alla pubblicazione dei dati, la scadenza sarà correlata al periodo di conservazione della rendicontazione ex articolo 9 del d.lgs. n. 153 del 1999.</w:t>
      </w:r>
    </w:p>
    <w:p w:rsidR="00BE2E5E" w:rsidRPr="00B406B1" w:rsidRDefault="00BE2E5E" w:rsidP="00BE2E5E">
      <w:pPr>
        <w:jc w:val="both"/>
        <w:rPr>
          <w:iCs/>
          <w:sz w:val="24"/>
          <w:szCs w:val="24"/>
        </w:rPr>
      </w:pPr>
      <w:r w:rsidRPr="00B406B1">
        <w:rPr>
          <w:iCs/>
          <w:sz w:val="24"/>
          <w:szCs w:val="24"/>
        </w:rPr>
        <w:t>Il conferimento dei suddetti dati, seppur facoltativo, è indispensabile per il perseguimento delle finalità</w:t>
      </w:r>
      <w:r>
        <w:rPr>
          <w:iCs/>
          <w:sz w:val="24"/>
          <w:szCs w:val="24"/>
        </w:rPr>
        <w:t xml:space="preserve"> </w:t>
      </w:r>
      <w:r w:rsidRPr="00B406B1">
        <w:rPr>
          <w:iCs/>
          <w:sz w:val="24"/>
          <w:szCs w:val="24"/>
        </w:rPr>
        <w:t>di cui sopra, per la realizzazione delle quali è necessario che la Fondazione acquisisca il Suo consenso al</w:t>
      </w:r>
      <w:r>
        <w:rPr>
          <w:iCs/>
          <w:sz w:val="24"/>
          <w:szCs w:val="24"/>
        </w:rPr>
        <w:t xml:space="preserve"> </w:t>
      </w:r>
      <w:r w:rsidRPr="00B406B1">
        <w:rPr>
          <w:iCs/>
          <w:sz w:val="24"/>
          <w:szCs w:val="24"/>
        </w:rPr>
        <w:t>trattamento mediante la sottoscrizione dell'allegato modulo.</w:t>
      </w:r>
    </w:p>
    <w:p w:rsidR="00BE2E5E" w:rsidRPr="00347D49" w:rsidRDefault="00BE2E5E" w:rsidP="00BE2E5E">
      <w:pPr>
        <w:jc w:val="both"/>
        <w:rPr>
          <w:iCs/>
          <w:sz w:val="24"/>
          <w:szCs w:val="24"/>
        </w:rPr>
      </w:pPr>
      <w:r w:rsidRPr="00B406B1">
        <w:rPr>
          <w:iCs/>
          <w:sz w:val="24"/>
          <w:szCs w:val="24"/>
        </w:rPr>
        <w:t>In base all’art. 7, paragrafo 3, del Regolamento Lei potrà revocare il consenso in qualsiasi momento senza</w:t>
      </w:r>
      <w:r>
        <w:rPr>
          <w:iCs/>
          <w:sz w:val="24"/>
          <w:szCs w:val="24"/>
        </w:rPr>
        <w:t xml:space="preserve"> </w:t>
      </w:r>
      <w:r w:rsidRPr="00B406B1">
        <w:rPr>
          <w:iCs/>
          <w:sz w:val="24"/>
          <w:szCs w:val="24"/>
        </w:rPr>
        <w:t>pregiudicare la liceità del trattamento basata sul consenso prestato prima della revoca.</w:t>
      </w:r>
    </w:p>
    <w:p w:rsidR="00BE2E5E" w:rsidRDefault="00BE2E5E" w:rsidP="00BE2E5E">
      <w:pPr>
        <w:jc w:val="both"/>
        <w:rPr>
          <w:sz w:val="24"/>
          <w:szCs w:val="24"/>
        </w:rPr>
      </w:pPr>
      <w:r>
        <w:rPr>
          <w:sz w:val="24"/>
          <w:szCs w:val="24"/>
        </w:rPr>
        <w:t>Si  informa  inoltre, che in conformità alle previsioni del Regolamento la S.V. potrà esercitare nei confronti della Fondazione, in qualità di Titolare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w:t>
      </w:r>
    </w:p>
    <w:p w:rsidR="00BE2E5E" w:rsidRPr="00F8394F" w:rsidRDefault="00BE2E5E" w:rsidP="00BE2E5E">
      <w:pPr>
        <w:jc w:val="both"/>
        <w:rPr>
          <w:i/>
          <w:sz w:val="24"/>
          <w:szCs w:val="24"/>
        </w:rPr>
      </w:pPr>
      <w:r>
        <w:rPr>
          <w:sz w:val="24"/>
          <w:szCs w:val="24"/>
        </w:rPr>
        <w:t>Titolare del trattamento dei dati è la Fondazione Carivit con sede in Viterbo via Cavour, 67 ;</w:t>
      </w:r>
      <w:r w:rsidRPr="00675995">
        <w:rPr>
          <w:sz w:val="24"/>
          <w:szCs w:val="24"/>
        </w:rPr>
        <w:t xml:space="preserve"> </w:t>
      </w:r>
      <w:r>
        <w:rPr>
          <w:sz w:val="24"/>
          <w:szCs w:val="24"/>
        </w:rPr>
        <w:t xml:space="preserve">dati contatto: </w:t>
      </w:r>
      <w:proofErr w:type="spellStart"/>
      <w:r>
        <w:rPr>
          <w:sz w:val="24"/>
          <w:szCs w:val="24"/>
        </w:rPr>
        <w:t>email</w:t>
      </w:r>
      <w:proofErr w:type="spellEnd"/>
      <w:r w:rsidRPr="00675995">
        <w:rPr>
          <w:i/>
          <w:sz w:val="24"/>
          <w:szCs w:val="24"/>
        </w:rPr>
        <w:t xml:space="preserve"> </w:t>
      </w:r>
      <w:r w:rsidRPr="00675995">
        <w:rPr>
          <w:sz w:val="24"/>
          <w:szCs w:val="24"/>
        </w:rPr>
        <w:t xml:space="preserve">  </w:t>
      </w:r>
      <w:r w:rsidRPr="004A2D82">
        <w:rPr>
          <w:i/>
          <w:sz w:val="24"/>
          <w:szCs w:val="24"/>
        </w:rPr>
        <w:t>segreteria@fondazionecarivit.it</w:t>
      </w:r>
      <w:r w:rsidRPr="00675995">
        <w:rPr>
          <w:sz w:val="24"/>
          <w:szCs w:val="24"/>
        </w:rPr>
        <w:t>.</w:t>
      </w:r>
    </w:p>
    <w:p w:rsidR="00BE2E5E" w:rsidRDefault="00BE2E5E" w:rsidP="00BE2E5E">
      <w:pPr>
        <w:jc w:val="both"/>
        <w:rPr>
          <w:sz w:val="24"/>
          <w:szCs w:val="24"/>
        </w:rPr>
      </w:pPr>
    </w:p>
    <w:p w:rsidR="00BE2E5E" w:rsidRPr="00C16019" w:rsidRDefault="00BE2E5E" w:rsidP="00BE2E5E">
      <w:pPr>
        <w:jc w:val="both"/>
        <w:rPr>
          <w:i/>
          <w:sz w:val="24"/>
          <w:szCs w:val="24"/>
        </w:rPr>
      </w:pPr>
      <w:r>
        <w:rPr>
          <w:sz w:val="24"/>
          <w:szCs w:val="24"/>
        </w:rPr>
        <w:t>Ulteriori informazioni in ordine al suddetto trattamento potranno essere assunte presso l’Ufficio Segreteria della Fondazione: dott. Marco Crocicchia</w:t>
      </w:r>
      <w:r w:rsidRPr="00B406B1">
        <w:rPr>
          <w:sz w:val="24"/>
          <w:szCs w:val="24"/>
        </w:rPr>
        <w:t xml:space="preserve"> </w:t>
      </w:r>
      <w:r>
        <w:rPr>
          <w:sz w:val="24"/>
          <w:szCs w:val="24"/>
        </w:rPr>
        <w:t>tel. 0761/344222.</w:t>
      </w:r>
    </w:p>
    <w:p w:rsidR="00BE2E5E" w:rsidRPr="00CC14C0" w:rsidRDefault="00BE2E5E" w:rsidP="00BE2E5E">
      <w:pPr>
        <w:pStyle w:val="Corpodeltesto21"/>
        <w:pageBreakBefore/>
        <w:spacing w:line="240" w:lineRule="auto"/>
        <w:jc w:val="right"/>
        <w:rPr>
          <w:rFonts w:ascii="Times New Roman" w:hAnsi="Times New Roman" w:cs="Times New Roman"/>
          <w:b/>
          <w:bCs/>
          <w:i/>
          <w:iCs/>
          <w:szCs w:val="24"/>
        </w:rPr>
      </w:pPr>
      <w:r>
        <w:rPr>
          <w:rFonts w:ascii="Times New Roman" w:hAnsi="Times New Roman" w:cs="Times New Roman"/>
          <w:b/>
          <w:bCs/>
          <w:i/>
          <w:iCs/>
          <w:szCs w:val="24"/>
        </w:rPr>
        <w:lastRenderedPageBreak/>
        <w:t>(allegato B</w:t>
      </w:r>
      <w:r w:rsidRPr="00CC14C0">
        <w:rPr>
          <w:rFonts w:ascii="Times New Roman" w:hAnsi="Times New Roman" w:cs="Times New Roman"/>
          <w:b/>
          <w:bCs/>
          <w:i/>
          <w:iCs/>
          <w:szCs w:val="24"/>
        </w:rPr>
        <w:t>)</w:t>
      </w:r>
    </w:p>
    <w:p w:rsidR="00BE2E5E" w:rsidRDefault="00BE2E5E" w:rsidP="00BE2E5E">
      <w:pPr>
        <w:jc w:val="both"/>
        <w:rPr>
          <w:sz w:val="24"/>
          <w:szCs w:val="24"/>
        </w:rPr>
      </w:pPr>
    </w:p>
    <w:p w:rsidR="00BE2E5E" w:rsidRDefault="00BE2E5E" w:rsidP="00BE2E5E">
      <w:pPr>
        <w:jc w:val="center"/>
        <w:rPr>
          <w:b/>
          <w:iCs/>
          <w:sz w:val="24"/>
          <w:szCs w:val="24"/>
        </w:rPr>
      </w:pPr>
      <w:r w:rsidRPr="00B406B1">
        <w:rPr>
          <w:b/>
          <w:iCs/>
          <w:sz w:val="24"/>
          <w:szCs w:val="24"/>
        </w:rPr>
        <w:t>Schema di consenso in calce all’informativa</w:t>
      </w:r>
    </w:p>
    <w:p w:rsidR="00BE2E5E" w:rsidRDefault="00BE2E5E" w:rsidP="00BE2E5E">
      <w:pPr>
        <w:jc w:val="center"/>
        <w:rPr>
          <w:b/>
          <w:iCs/>
          <w:sz w:val="24"/>
          <w:szCs w:val="24"/>
        </w:rPr>
      </w:pPr>
    </w:p>
    <w:p w:rsidR="00BE2E5E" w:rsidRPr="00B406B1" w:rsidRDefault="00BE2E5E" w:rsidP="00BE2E5E">
      <w:pPr>
        <w:jc w:val="center"/>
        <w:rPr>
          <w:b/>
          <w:iCs/>
          <w:sz w:val="24"/>
          <w:szCs w:val="24"/>
        </w:rPr>
      </w:pPr>
    </w:p>
    <w:p w:rsidR="00BE2E5E" w:rsidRPr="00B406B1" w:rsidRDefault="00BE2E5E" w:rsidP="00BE2E5E">
      <w:pPr>
        <w:rPr>
          <w:iCs/>
          <w:sz w:val="24"/>
          <w:szCs w:val="24"/>
        </w:rPr>
      </w:pPr>
      <w:r w:rsidRPr="00B406B1">
        <w:rPr>
          <w:iCs/>
          <w:sz w:val="24"/>
          <w:szCs w:val="24"/>
        </w:rPr>
        <w:t xml:space="preserve">Il sottoscritto </w:t>
      </w:r>
      <w:proofErr w:type="spellStart"/>
      <w:r w:rsidRPr="00B406B1">
        <w:rPr>
          <w:iCs/>
          <w:sz w:val="24"/>
          <w:szCs w:val="24"/>
        </w:rPr>
        <w:t>…</w:t>
      </w:r>
      <w:r>
        <w:rPr>
          <w:iCs/>
          <w:sz w:val="24"/>
          <w:szCs w:val="24"/>
        </w:rPr>
        <w:t>………………………</w:t>
      </w:r>
      <w:proofErr w:type="spellEnd"/>
      <w:r>
        <w:rPr>
          <w:iCs/>
          <w:sz w:val="24"/>
          <w:szCs w:val="24"/>
        </w:rPr>
        <w:t>.</w:t>
      </w:r>
      <w:r w:rsidRPr="00B406B1">
        <w:rPr>
          <w:iCs/>
          <w:sz w:val="24"/>
          <w:szCs w:val="24"/>
        </w:rPr>
        <w:t xml:space="preserve"> , ricevuta l'informativa di cui sopra, esprime il proprio consenso al</w:t>
      </w:r>
      <w:r>
        <w:rPr>
          <w:iCs/>
          <w:sz w:val="24"/>
          <w:szCs w:val="24"/>
        </w:rPr>
        <w:t xml:space="preserve"> </w:t>
      </w:r>
      <w:r w:rsidRPr="00B406B1">
        <w:rPr>
          <w:iCs/>
          <w:sz w:val="24"/>
          <w:szCs w:val="24"/>
        </w:rPr>
        <w:t>trattamento dei dati personali per le finalità ivi indicate, compreso il trattamento dei</w:t>
      </w:r>
      <w:r>
        <w:rPr>
          <w:iCs/>
          <w:sz w:val="24"/>
          <w:szCs w:val="24"/>
        </w:rPr>
        <w:t xml:space="preserve"> </w:t>
      </w:r>
      <w:r w:rsidRPr="00B406B1">
        <w:rPr>
          <w:iCs/>
          <w:sz w:val="24"/>
          <w:szCs w:val="24"/>
        </w:rPr>
        <w:t>propri dati sensibili, e nei limiti dell’informativa stessa.</w:t>
      </w:r>
    </w:p>
    <w:p w:rsidR="00BE2E5E" w:rsidRDefault="00BE2E5E" w:rsidP="00BE2E5E">
      <w:pPr>
        <w:rPr>
          <w:iCs/>
          <w:sz w:val="24"/>
          <w:szCs w:val="24"/>
        </w:rPr>
      </w:pPr>
    </w:p>
    <w:p w:rsidR="00BE2E5E" w:rsidRDefault="00BE2E5E" w:rsidP="00BE2E5E">
      <w:pPr>
        <w:rPr>
          <w:iCs/>
          <w:sz w:val="24"/>
          <w:szCs w:val="24"/>
        </w:rPr>
      </w:pPr>
      <w:r w:rsidRPr="00B406B1">
        <w:rPr>
          <w:iCs/>
          <w:sz w:val="24"/>
          <w:szCs w:val="24"/>
        </w:rPr>
        <w:t xml:space="preserve">Il sottoscritto, inoltre, </w:t>
      </w:r>
    </w:p>
    <w:p w:rsidR="00BE2E5E" w:rsidRDefault="00BE2E5E" w:rsidP="00BE2E5E">
      <w:pPr>
        <w:rPr>
          <w:iCs/>
          <w:sz w:val="24"/>
          <w:szCs w:val="24"/>
        </w:rPr>
      </w:pPr>
      <w:r w:rsidRPr="00B406B1">
        <w:rPr>
          <w:iCs/>
          <w:sz w:val="24"/>
          <w:szCs w:val="24"/>
        </w:rPr>
        <w:t xml:space="preserve">desidera </w:t>
      </w:r>
      <w:r>
        <w:rPr>
          <w:iCs/>
          <w:sz w:val="24"/>
          <w:szCs w:val="24"/>
        </w:rPr>
        <w:tab/>
      </w:r>
      <w:r w:rsidRPr="00B406B1">
        <w:rPr>
          <w:iCs/>
          <w:sz w:val="24"/>
          <w:szCs w:val="24"/>
        </w:rPr>
        <w:t xml:space="preserve">□ </w:t>
      </w:r>
    </w:p>
    <w:p w:rsidR="00BE2E5E" w:rsidRDefault="00BE2E5E" w:rsidP="00BE2E5E">
      <w:pPr>
        <w:rPr>
          <w:iCs/>
          <w:sz w:val="24"/>
          <w:szCs w:val="24"/>
        </w:rPr>
      </w:pPr>
      <w:r w:rsidRPr="00B406B1">
        <w:rPr>
          <w:iCs/>
          <w:sz w:val="24"/>
          <w:szCs w:val="24"/>
        </w:rPr>
        <w:t xml:space="preserve">non desidera </w:t>
      </w:r>
      <w:r>
        <w:rPr>
          <w:iCs/>
          <w:sz w:val="24"/>
          <w:szCs w:val="24"/>
        </w:rPr>
        <w:tab/>
      </w:r>
      <w:r w:rsidRPr="00B406B1">
        <w:rPr>
          <w:iCs/>
          <w:sz w:val="24"/>
          <w:szCs w:val="24"/>
        </w:rPr>
        <w:t xml:space="preserve">□ </w:t>
      </w:r>
    </w:p>
    <w:p w:rsidR="00BE2E5E" w:rsidRDefault="00BE2E5E" w:rsidP="00BE2E5E">
      <w:pPr>
        <w:rPr>
          <w:iCs/>
          <w:sz w:val="24"/>
          <w:szCs w:val="24"/>
        </w:rPr>
      </w:pPr>
      <w:r w:rsidRPr="00B406B1">
        <w:rPr>
          <w:iCs/>
          <w:sz w:val="24"/>
          <w:szCs w:val="24"/>
        </w:rPr>
        <w:t>essere informato sulle iniziative della</w:t>
      </w:r>
      <w:r>
        <w:rPr>
          <w:iCs/>
          <w:sz w:val="24"/>
          <w:szCs w:val="24"/>
        </w:rPr>
        <w:t xml:space="preserve"> </w:t>
      </w:r>
      <w:r w:rsidRPr="00B406B1">
        <w:rPr>
          <w:iCs/>
          <w:sz w:val="24"/>
          <w:szCs w:val="24"/>
        </w:rPr>
        <w:t>Fondazione e sulle manifestazioni o eventi di carattere sociale e/o culturale dalla stessa</w:t>
      </w:r>
      <w:r>
        <w:rPr>
          <w:iCs/>
          <w:sz w:val="24"/>
          <w:szCs w:val="24"/>
        </w:rPr>
        <w:t xml:space="preserve"> </w:t>
      </w:r>
      <w:r w:rsidRPr="00B406B1">
        <w:rPr>
          <w:iCs/>
          <w:sz w:val="24"/>
          <w:szCs w:val="24"/>
        </w:rPr>
        <w:t>promossi.</w:t>
      </w:r>
    </w:p>
    <w:p w:rsidR="00BE2E5E" w:rsidRDefault="00BE2E5E" w:rsidP="00BE2E5E">
      <w:pPr>
        <w:rPr>
          <w:iCs/>
          <w:sz w:val="24"/>
          <w:szCs w:val="24"/>
        </w:rPr>
      </w:pPr>
    </w:p>
    <w:p w:rsidR="00BE2E5E" w:rsidRDefault="00BE2E5E" w:rsidP="00BE2E5E">
      <w:pPr>
        <w:rPr>
          <w:iCs/>
          <w:sz w:val="24"/>
          <w:szCs w:val="24"/>
        </w:rPr>
      </w:pPr>
    </w:p>
    <w:p w:rsidR="00BE2E5E" w:rsidRDefault="00BE2E5E" w:rsidP="00BE2E5E">
      <w:pPr>
        <w:rPr>
          <w:iCs/>
          <w:sz w:val="24"/>
          <w:szCs w:val="24"/>
        </w:rPr>
      </w:pPr>
      <w:proofErr w:type="spellStart"/>
      <w:r>
        <w:rPr>
          <w:iCs/>
          <w:sz w:val="24"/>
          <w:szCs w:val="24"/>
        </w:rPr>
        <w:t>Data…………………</w:t>
      </w:r>
      <w:proofErr w:type="spellEnd"/>
      <w:r>
        <w:rPr>
          <w:iCs/>
          <w:sz w:val="24"/>
          <w:szCs w:val="24"/>
        </w:rPr>
        <w:t>..</w:t>
      </w:r>
      <w:r>
        <w:rPr>
          <w:iCs/>
          <w:sz w:val="24"/>
          <w:szCs w:val="24"/>
        </w:rPr>
        <w:tab/>
      </w:r>
    </w:p>
    <w:p w:rsidR="00BE2E5E" w:rsidRDefault="00BE2E5E" w:rsidP="00BE2E5E">
      <w:pPr>
        <w:rPr>
          <w:iCs/>
          <w:sz w:val="24"/>
          <w:szCs w:val="24"/>
        </w:rPr>
      </w:pPr>
    </w:p>
    <w:p w:rsidR="00BE2E5E" w:rsidRDefault="00BE2E5E" w:rsidP="00BE2E5E">
      <w:pPr>
        <w:rPr>
          <w:iCs/>
          <w:sz w:val="24"/>
          <w:szCs w:val="24"/>
        </w:rPr>
      </w:pPr>
    </w:p>
    <w:p w:rsidR="00BE2E5E" w:rsidRDefault="00BE2E5E" w:rsidP="00BE2E5E">
      <w:pPr>
        <w:rPr>
          <w:iCs/>
          <w:sz w:val="24"/>
          <w:szCs w:val="24"/>
        </w:rPr>
      </w:pPr>
    </w:p>
    <w:p w:rsidR="00BE2E5E" w:rsidRDefault="00BE2E5E" w:rsidP="00BE2E5E">
      <w:pPr>
        <w:rPr>
          <w:iCs/>
          <w:sz w:val="24"/>
          <w:szCs w:val="24"/>
        </w:rPr>
      </w:pPr>
    </w:p>
    <w:p w:rsidR="00BE2E5E" w:rsidRDefault="00BE2E5E" w:rsidP="00BE2E5E">
      <w:pPr>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roofErr w:type="spellStart"/>
      <w:r>
        <w:rPr>
          <w:iCs/>
          <w:sz w:val="24"/>
          <w:szCs w:val="24"/>
        </w:rPr>
        <w:t>……………………………………</w:t>
      </w:r>
      <w:proofErr w:type="spellEnd"/>
    </w:p>
    <w:p w:rsidR="00BE2E5E" w:rsidRPr="00B406B1" w:rsidRDefault="00BE2E5E" w:rsidP="00BE2E5E">
      <w:pPr>
        <w:rPr>
          <w:i/>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 xml:space="preserve">        </w:t>
      </w:r>
      <w:r w:rsidRPr="00B406B1">
        <w:rPr>
          <w:i/>
          <w:iCs/>
          <w:sz w:val="24"/>
          <w:szCs w:val="24"/>
        </w:rPr>
        <w:t>(firma)</w:t>
      </w:r>
      <w:r w:rsidRPr="00B406B1">
        <w:rPr>
          <w:i/>
          <w:iCs/>
          <w:sz w:val="24"/>
          <w:szCs w:val="24"/>
        </w:rPr>
        <w:tab/>
      </w:r>
      <w:r w:rsidRPr="00B406B1">
        <w:rPr>
          <w:i/>
          <w:iCs/>
          <w:sz w:val="24"/>
          <w:szCs w:val="24"/>
        </w:rPr>
        <w:tab/>
      </w:r>
      <w:r w:rsidRPr="00B406B1">
        <w:rPr>
          <w:i/>
          <w:iCs/>
          <w:sz w:val="24"/>
          <w:szCs w:val="24"/>
        </w:rPr>
        <w:tab/>
      </w:r>
      <w:r w:rsidRPr="00B406B1">
        <w:rPr>
          <w:i/>
          <w:iCs/>
          <w:sz w:val="24"/>
          <w:szCs w:val="24"/>
        </w:rPr>
        <w:tab/>
      </w:r>
      <w:r w:rsidRPr="00B406B1">
        <w:rPr>
          <w:i/>
          <w:iCs/>
          <w:sz w:val="24"/>
          <w:szCs w:val="24"/>
        </w:rPr>
        <w:tab/>
      </w:r>
    </w:p>
    <w:p w:rsidR="00BE2E5E" w:rsidRPr="00CC14C0" w:rsidRDefault="00BE2E5E" w:rsidP="00BE2E5E">
      <w:pPr>
        <w:pStyle w:val="Corpodeltesto21"/>
        <w:tabs>
          <w:tab w:val="left" w:pos="1276"/>
        </w:tabs>
        <w:spacing w:line="240" w:lineRule="auto"/>
        <w:rPr>
          <w:rFonts w:ascii="Times New Roman" w:hAnsi="Times New Roman" w:cs="Times New Roman"/>
          <w:bCs/>
          <w:i/>
          <w:iCs/>
          <w:szCs w:val="24"/>
        </w:rPr>
      </w:pPr>
    </w:p>
    <w:p w:rsidR="00BE2E5E" w:rsidRPr="00CC14C0" w:rsidRDefault="00BE2E5E" w:rsidP="00BE2E5E">
      <w:pPr>
        <w:pStyle w:val="Corpodeltesto21"/>
        <w:tabs>
          <w:tab w:val="left" w:pos="1276"/>
        </w:tabs>
        <w:spacing w:line="240" w:lineRule="auto"/>
        <w:rPr>
          <w:rFonts w:ascii="Times New Roman" w:hAnsi="Times New Roman" w:cs="Times New Roman"/>
          <w:bCs/>
          <w:i/>
          <w:iCs/>
          <w:szCs w:val="24"/>
        </w:rPr>
      </w:pPr>
    </w:p>
    <w:p w:rsidR="00BE2E5E" w:rsidRPr="00CC14C0" w:rsidRDefault="00BE2E5E" w:rsidP="00BE2E5E">
      <w:pPr>
        <w:pStyle w:val="Corpodeltesto21"/>
        <w:tabs>
          <w:tab w:val="left" w:pos="1276"/>
        </w:tabs>
        <w:spacing w:line="240" w:lineRule="auto"/>
        <w:rPr>
          <w:rFonts w:ascii="Times New Roman" w:hAnsi="Times New Roman" w:cs="Times New Roman"/>
          <w:bCs/>
          <w:i/>
          <w:iCs/>
          <w:szCs w:val="24"/>
        </w:rPr>
      </w:pPr>
    </w:p>
    <w:p w:rsidR="00BE2E5E" w:rsidRPr="00CC14C0" w:rsidRDefault="00BE2E5E" w:rsidP="00BE2E5E">
      <w:pPr>
        <w:pStyle w:val="Corpodeltesto21"/>
        <w:tabs>
          <w:tab w:val="left" w:pos="1276"/>
        </w:tabs>
        <w:spacing w:line="240" w:lineRule="auto"/>
        <w:rPr>
          <w:rFonts w:ascii="Times New Roman" w:hAnsi="Times New Roman" w:cs="Times New Roman"/>
          <w:bCs/>
          <w:i/>
          <w:iCs/>
          <w:szCs w:val="24"/>
        </w:rPr>
      </w:pPr>
    </w:p>
    <w:p w:rsidR="00BE2E5E" w:rsidRPr="00CC14C0" w:rsidRDefault="00BE2E5E" w:rsidP="00BE2E5E">
      <w:pPr>
        <w:pStyle w:val="Corpodeltesto21"/>
        <w:tabs>
          <w:tab w:val="left" w:pos="1276"/>
        </w:tabs>
        <w:spacing w:line="240" w:lineRule="auto"/>
        <w:rPr>
          <w:rFonts w:ascii="Times New Roman" w:hAnsi="Times New Roman" w:cs="Times New Roman"/>
          <w:bCs/>
          <w:i/>
          <w:iCs/>
          <w:szCs w:val="24"/>
        </w:rPr>
      </w:pPr>
    </w:p>
    <w:p w:rsidR="00BE2E5E" w:rsidRPr="00CC14C0" w:rsidRDefault="00BE2E5E" w:rsidP="00BE2E5E">
      <w:pPr>
        <w:pStyle w:val="Corpodeltesto21"/>
        <w:tabs>
          <w:tab w:val="left" w:pos="1276"/>
        </w:tabs>
        <w:spacing w:line="240" w:lineRule="auto"/>
        <w:rPr>
          <w:rFonts w:ascii="Times New Roman" w:hAnsi="Times New Roman" w:cs="Times New Roman"/>
          <w:bCs/>
          <w:i/>
          <w:iCs/>
          <w:szCs w:val="24"/>
        </w:rPr>
      </w:pPr>
    </w:p>
    <w:p w:rsidR="00BE2E5E" w:rsidRPr="00CC14C0" w:rsidRDefault="00BE2E5E" w:rsidP="00BE2E5E">
      <w:pPr>
        <w:pStyle w:val="Corpodeltesto21"/>
        <w:tabs>
          <w:tab w:val="left" w:pos="1276"/>
        </w:tabs>
        <w:spacing w:line="240" w:lineRule="auto"/>
        <w:rPr>
          <w:rFonts w:ascii="Times New Roman" w:hAnsi="Times New Roman" w:cs="Times New Roman"/>
          <w:bCs/>
          <w:i/>
          <w:iCs/>
          <w:szCs w:val="24"/>
        </w:rPr>
      </w:pPr>
    </w:p>
    <w:p w:rsidR="00BE2E5E" w:rsidRPr="00CC14C0" w:rsidRDefault="00BE2E5E" w:rsidP="00BE2E5E">
      <w:pPr>
        <w:pStyle w:val="Corpodeltesto21"/>
        <w:tabs>
          <w:tab w:val="left" w:pos="1276"/>
        </w:tabs>
        <w:spacing w:line="240" w:lineRule="auto"/>
        <w:rPr>
          <w:rFonts w:ascii="Times New Roman" w:hAnsi="Times New Roman" w:cs="Times New Roman"/>
          <w:bCs/>
          <w:i/>
          <w:iCs/>
          <w:szCs w:val="24"/>
        </w:rPr>
      </w:pPr>
    </w:p>
    <w:p w:rsidR="00BE2E5E" w:rsidRPr="00CC14C0" w:rsidRDefault="00BE2E5E" w:rsidP="00BE2E5E">
      <w:pPr>
        <w:pStyle w:val="Corpodeltesto21"/>
        <w:tabs>
          <w:tab w:val="left" w:pos="1276"/>
        </w:tabs>
        <w:spacing w:line="240" w:lineRule="auto"/>
        <w:rPr>
          <w:rFonts w:ascii="Times New Roman" w:hAnsi="Times New Roman" w:cs="Times New Roman"/>
          <w:bCs/>
          <w:i/>
          <w:iCs/>
          <w:szCs w:val="24"/>
        </w:rPr>
      </w:pPr>
    </w:p>
    <w:p w:rsidR="00BE2E5E" w:rsidRPr="00CC14C0"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Pr="00CC14C0"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Default="00BE2E5E" w:rsidP="00BE2E5E">
      <w:pPr>
        <w:pStyle w:val="Corpodeltesto21"/>
        <w:tabs>
          <w:tab w:val="left" w:pos="1276"/>
        </w:tabs>
        <w:spacing w:line="240" w:lineRule="auto"/>
        <w:rPr>
          <w:rFonts w:ascii="Times New Roman" w:hAnsi="Times New Roman" w:cs="Times New Roman"/>
          <w:bCs/>
          <w:i/>
          <w:iCs/>
          <w:szCs w:val="24"/>
        </w:rPr>
      </w:pPr>
    </w:p>
    <w:p w:rsidR="00BE2E5E" w:rsidRPr="001A6054" w:rsidRDefault="00BE2E5E" w:rsidP="00BE2E5E">
      <w:pPr>
        <w:pStyle w:val="Corpodeltesto21"/>
        <w:pageBreakBefore/>
        <w:spacing w:line="240" w:lineRule="auto"/>
        <w:jc w:val="right"/>
        <w:rPr>
          <w:rFonts w:ascii="Times New Roman" w:hAnsi="Times New Roman" w:cs="Times New Roman"/>
          <w:b/>
          <w:bCs/>
          <w:i/>
          <w:iCs/>
          <w:szCs w:val="24"/>
        </w:rPr>
      </w:pPr>
      <w:r>
        <w:rPr>
          <w:rFonts w:ascii="Times New Roman" w:hAnsi="Times New Roman" w:cs="Times New Roman"/>
          <w:b/>
          <w:bCs/>
          <w:i/>
          <w:iCs/>
          <w:szCs w:val="24"/>
        </w:rPr>
        <w:lastRenderedPageBreak/>
        <w:t>(allegato C</w:t>
      </w:r>
      <w:r w:rsidRPr="00CC14C0">
        <w:rPr>
          <w:rFonts w:ascii="Times New Roman" w:hAnsi="Times New Roman" w:cs="Times New Roman"/>
          <w:b/>
          <w:bCs/>
          <w:i/>
          <w:iCs/>
          <w:szCs w:val="24"/>
        </w:rPr>
        <w:t>)</w:t>
      </w:r>
    </w:p>
    <w:p w:rsidR="00BE2E5E" w:rsidRPr="00CC14C0" w:rsidRDefault="00BE2E5E" w:rsidP="00BE2E5E">
      <w:pPr>
        <w:pStyle w:val="Corpodeltesto21"/>
        <w:tabs>
          <w:tab w:val="left" w:pos="1276"/>
        </w:tabs>
        <w:spacing w:line="240" w:lineRule="auto"/>
        <w:rPr>
          <w:rFonts w:ascii="Times New Roman" w:hAnsi="Times New Roman" w:cs="Times New Roman"/>
          <w:bCs/>
          <w:i/>
          <w:iCs/>
          <w:szCs w:val="24"/>
        </w:rPr>
      </w:pPr>
    </w:p>
    <w:p w:rsidR="00BE2E5E" w:rsidRPr="00423464" w:rsidRDefault="00BE2E5E" w:rsidP="00BE2E5E">
      <w:pPr>
        <w:jc w:val="center"/>
        <w:rPr>
          <w:szCs w:val="24"/>
        </w:rPr>
      </w:pPr>
      <w:r w:rsidRPr="008E537A">
        <w:rPr>
          <w:szCs w:val="24"/>
        </w:rPr>
        <w:t>DICHIARAZIONE RITENUTA 4% E DETRAIBILITA’ I.V.A.</w:t>
      </w:r>
    </w:p>
    <w:p w:rsidR="00BE2E5E" w:rsidRPr="00CC14C0" w:rsidRDefault="00BE2E5E" w:rsidP="00BE2E5E">
      <w:pPr>
        <w:jc w:val="center"/>
        <w:rPr>
          <w:b/>
          <w:szCs w:val="24"/>
        </w:rPr>
      </w:pPr>
    </w:p>
    <w:p w:rsidR="00BE2E5E" w:rsidRPr="00347D49" w:rsidRDefault="00BE2E5E" w:rsidP="005568A8">
      <w:pPr>
        <w:rPr>
          <w:sz w:val="24"/>
          <w:szCs w:val="24"/>
        </w:rPr>
      </w:pPr>
      <w:r w:rsidRPr="00347D49">
        <w:rPr>
          <w:sz w:val="24"/>
          <w:szCs w:val="24"/>
        </w:rPr>
        <w:t xml:space="preserve">Il/La </w:t>
      </w:r>
      <w:proofErr w:type="spellStart"/>
      <w:r w:rsidRPr="00347D49">
        <w:rPr>
          <w:sz w:val="24"/>
          <w:szCs w:val="24"/>
        </w:rPr>
        <w:t>Sottoscrittto</w:t>
      </w:r>
      <w:proofErr w:type="spellEnd"/>
      <w:r w:rsidRPr="00347D49">
        <w:rPr>
          <w:sz w:val="24"/>
          <w:szCs w:val="24"/>
        </w:rPr>
        <w:t>/a  _________________________</w:t>
      </w:r>
      <w:r>
        <w:rPr>
          <w:sz w:val="24"/>
          <w:szCs w:val="24"/>
        </w:rPr>
        <w:t>____</w:t>
      </w:r>
      <w:r w:rsidRPr="00347D49">
        <w:rPr>
          <w:sz w:val="24"/>
          <w:szCs w:val="24"/>
        </w:rPr>
        <w:t>_____________________________</w:t>
      </w:r>
    </w:p>
    <w:p w:rsidR="00BE2E5E" w:rsidRPr="00347D49" w:rsidRDefault="00BE2E5E" w:rsidP="005568A8">
      <w:pPr>
        <w:rPr>
          <w:sz w:val="24"/>
          <w:szCs w:val="24"/>
        </w:rPr>
      </w:pPr>
      <w:r w:rsidRPr="00347D49">
        <w:rPr>
          <w:sz w:val="24"/>
          <w:szCs w:val="24"/>
        </w:rPr>
        <w:t>nato/a a ______________________________ (______________) il ____________________</w:t>
      </w:r>
    </w:p>
    <w:p w:rsidR="00BE2E5E" w:rsidRPr="00347D49" w:rsidRDefault="00BE2E5E" w:rsidP="005568A8">
      <w:pPr>
        <w:rPr>
          <w:sz w:val="24"/>
          <w:szCs w:val="24"/>
        </w:rPr>
      </w:pPr>
      <w:r w:rsidRPr="00347D49">
        <w:rPr>
          <w:sz w:val="24"/>
          <w:szCs w:val="24"/>
        </w:rPr>
        <w:t>in qualità di rappresentate legale di ________________________</w:t>
      </w:r>
      <w:r>
        <w:rPr>
          <w:sz w:val="24"/>
          <w:szCs w:val="24"/>
        </w:rPr>
        <w:t>_____________________</w:t>
      </w:r>
      <w:r w:rsidRPr="00347D49">
        <w:rPr>
          <w:sz w:val="24"/>
          <w:szCs w:val="24"/>
        </w:rPr>
        <w:t>_</w:t>
      </w:r>
    </w:p>
    <w:p w:rsidR="00BE2E5E" w:rsidRPr="00347D49" w:rsidRDefault="00BE2E5E" w:rsidP="005568A8">
      <w:pPr>
        <w:rPr>
          <w:sz w:val="24"/>
          <w:szCs w:val="24"/>
        </w:rPr>
      </w:pPr>
      <w:r w:rsidRPr="00347D49">
        <w:rPr>
          <w:sz w:val="24"/>
          <w:szCs w:val="24"/>
        </w:rPr>
        <w:t>P. IVA/</w:t>
      </w:r>
      <w:proofErr w:type="spellStart"/>
      <w:r w:rsidRPr="00347D49">
        <w:rPr>
          <w:sz w:val="24"/>
          <w:szCs w:val="24"/>
        </w:rPr>
        <w:t>Cod</w:t>
      </w:r>
      <w:proofErr w:type="spellEnd"/>
      <w:r w:rsidRPr="00347D49">
        <w:rPr>
          <w:sz w:val="24"/>
          <w:szCs w:val="24"/>
        </w:rPr>
        <w:t>. Fiscale __________________________________________________________</w:t>
      </w:r>
    </w:p>
    <w:p w:rsidR="00BE2E5E" w:rsidRPr="00347D49" w:rsidRDefault="00BE2E5E" w:rsidP="005568A8">
      <w:pPr>
        <w:rPr>
          <w:sz w:val="24"/>
          <w:szCs w:val="24"/>
        </w:rPr>
      </w:pPr>
      <w:r w:rsidRPr="00347D49">
        <w:rPr>
          <w:sz w:val="24"/>
          <w:szCs w:val="24"/>
        </w:rPr>
        <w:t xml:space="preserve">residente a _____________________________________________  ( _______________)___ </w:t>
      </w:r>
    </w:p>
    <w:p w:rsidR="00BE2E5E" w:rsidRPr="00347D49" w:rsidRDefault="00BE2E5E" w:rsidP="005568A8">
      <w:pPr>
        <w:jc w:val="both"/>
        <w:rPr>
          <w:sz w:val="24"/>
          <w:szCs w:val="24"/>
        </w:rPr>
      </w:pPr>
      <w:r w:rsidRPr="00347D49">
        <w:rPr>
          <w:sz w:val="24"/>
          <w:szCs w:val="24"/>
        </w:rPr>
        <w:t>consapevole che le dichiarazioni mendaci sono punite penalmente ai sensi dell’art. 76 del D.P.R. 28 dicembre 2000, n. 445, e che codesta Amministrazione effettuerà controlli, anche a campione, sulle dichiarazione rese</w:t>
      </w:r>
    </w:p>
    <w:p w:rsidR="00BE2E5E" w:rsidRPr="00347D49" w:rsidRDefault="00BE2E5E" w:rsidP="005568A8">
      <w:pPr>
        <w:jc w:val="center"/>
        <w:rPr>
          <w:b/>
          <w:sz w:val="24"/>
          <w:szCs w:val="24"/>
        </w:rPr>
      </w:pPr>
      <w:r w:rsidRPr="00347D49">
        <w:rPr>
          <w:b/>
          <w:sz w:val="24"/>
          <w:szCs w:val="24"/>
        </w:rPr>
        <w:t>dichiara</w:t>
      </w:r>
    </w:p>
    <w:p w:rsidR="00BE2E5E" w:rsidRPr="00347D49" w:rsidRDefault="00BE2E5E" w:rsidP="005568A8">
      <w:pPr>
        <w:jc w:val="both"/>
        <w:rPr>
          <w:sz w:val="24"/>
          <w:szCs w:val="24"/>
        </w:rPr>
      </w:pPr>
      <w:r w:rsidRPr="00347D49">
        <w:rPr>
          <w:sz w:val="24"/>
          <w:szCs w:val="24"/>
        </w:rPr>
        <w:t>che, ai fini dell’applicazione della ritenuta del 4% prevista dal secondo comma dell’art. 2/8 del D.P.R. 29 settembre 1973, n. 600, il contributo oggetto della richiesta a cui viene allegata la presente dichiarazione è da considerarsi come segue (</w:t>
      </w:r>
      <w:r w:rsidRPr="00347D49">
        <w:rPr>
          <w:i/>
          <w:sz w:val="24"/>
          <w:szCs w:val="24"/>
        </w:rPr>
        <w:t>barrare la voce corretta</w:t>
      </w:r>
      <w:r w:rsidRPr="00347D49">
        <w:rPr>
          <w:sz w:val="24"/>
          <w:szCs w:val="24"/>
        </w:rPr>
        <w:t>):</w:t>
      </w:r>
    </w:p>
    <w:tbl>
      <w:tblPr>
        <w:tblW w:w="0" w:type="auto"/>
        <w:tblInd w:w="-5" w:type="dxa"/>
        <w:tblLayout w:type="fixed"/>
        <w:tblLook w:val="0000"/>
      </w:tblPr>
      <w:tblGrid>
        <w:gridCol w:w="534"/>
        <w:gridCol w:w="9330"/>
      </w:tblGrid>
      <w:tr w:rsidR="00BE2E5E" w:rsidRPr="00CC14C0" w:rsidTr="001239B6">
        <w:tc>
          <w:tcPr>
            <w:tcW w:w="534" w:type="dxa"/>
            <w:tcBorders>
              <w:top w:val="single" w:sz="4" w:space="0" w:color="000000"/>
              <w:left w:val="single" w:sz="4" w:space="0" w:color="000000"/>
            </w:tcBorders>
            <w:shd w:val="clear" w:color="auto" w:fill="auto"/>
          </w:tcPr>
          <w:p w:rsidR="00BE2E5E" w:rsidRPr="00CC14C0" w:rsidRDefault="00BE2E5E" w:rsidP="001239B6">
            <w:pPr>
              <w:snapToGrid w:val="0"/>
              <w:jc w:val="center"/>
              <w:rPr>
                <w:szCs w:val="24"/>
              </w:rPr>
            </w:pPr>
          </w:p>
        </w:tc>
        <w:tc>
          <w:tcPr>
            <w:tcW w:w="9330" w:type="dxa"/>
            <w:tcBorders>
              <w:top w:val="single" w:sz="4" w:space="0" w:color="000000"/>
              <w:right w:val="single" w:sz="4" w:space="0" w:color="000000"/>
            </w:tcBorders>
            <w:shd w:val="clear" w:color="auto" w:fill="auto"/>
          </w:tcPr>
          <w:p w:rsidR="00BE2E5E" w:rsidRPr="00CC14C0" w:rsidRDefault="00BE2E5E" w:rsidP="001239B6">
            <w:pPr>
              <w:jc w:val="center"/>
              <w:rPr>
                <w:szCs w:val="24"/>
              </w:rPr>
            </w:pPr>
            <w:r w:rsidRPr="00CC14C0">
              <w:rPr>
                <w:b/>
                <w:szCs w:val="24"/>
              </w:rPr>
              <w:t>Enti non commerciali</w:t>
            </w:r>
          </w:p>
          <w:p w:rsidR="00BE2E5E" w:rsidRPr="00CC14C0" w:rsidRDefault="00BE2E5E" w:rsidP="001239B6">
            <w:pPr>
              <w:jc w:val="center"/>
              <w:rPr>
                <w:szCs w:val="24"/>
              </w:rPr>
            </w:pPr>
          </w:p>
        </w:tc>
      </w:tr>
      <w:tr w:rsidR="00BE2E5E" w:rsidRPr="00CC14C0" w:rsidTr="001239B6">
        <w:tc>
          <w:tcPr>
            <w:tcW w:w="534" w:type="dxa"/>
            <w:tcBorders>
              <w:left w:val="single" w:sz="4" w:space="0" w:color="000000"/>
            </w:tcBorders>
            <w:shd w:val="clear" w:color="auto" w:fill="auto"/>
          </w:tcPr>
          <w:p w:rsidR="00BE2E5E" w:rsidRPr="00CC14C0" w:rsidRDefault="00BE2E5E" w:rsidP="001239B6">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BE2E5E" w:rsidRPr="00CC14C0" w:rsidRDefault="00BE2E5E" w:rsidP="001239B6">
            <w:pPr>
              <w:rPr>
                <w:szCs w:val="24"/>
              </w:rPr>
            </w:pPr>
            <w:r w:rsidRPr="00CC14C0">
              <w:rPr>
                <w:rFonts w:eastAsia="Symbol"/>
                <w:szCs w:val="24"/>
              </w:rPr>
              <w:t>L’ente beneficiario, pur non svolgendo attività commerciale in via esclusiva o principale, destina il contributo alla riduzione di oneri gestionali o alla copertura di disavanzi di gestione cui concorrono entrate derivanti da attività di natura commerciale;</w:t>
            </w:r>
            <w:r w:rsidRPr="00CC14C0">
              <w:rPr>
                <w:rFonts w:eastAsia="Symbol"/>
                <w:b/>
                <w:szCs w:val="24"/>
              </w:rPr>
              <w:t xml:space="preserve"> (soggetto a ritenuta)</w:t>
            </w:r>
          </w:p>
          <w:p w:rsidR="00BE2E5E" w:rsidRPr="00CC14C0" w:rsidRDefault="00BE2E5E" w:rsidP="001239B6">
            <w:pPr>
              <w:rPr>
                <w:szCs w:val="24"/>
              </w:rPr>
            </w:pPr>
          </w:p>
        </w:tc>
      </w:tr>
      <w:tr w:rsidR="00BE2E5E" w:rsidRPr="00CC14C0" w:rsidTr="001239B6">
        <w:tc>
          <w:tcPr>
            <w:tcW w:w="534" w:type="dxa"/>
            <w:tcBorders>
              <w:left w:val="single" w:sz="4" w:space="0" w:color="000000"/>
            </w:tcBorders>
            <w:shd w:val="clear" w:color="auto" w:fill="auto"/>
          </w:tcPr>
          <w:p w:rsidR="00BE2E5E" w:rsidRPr="00CC14C0" w:rsidRDefault="00BE2E5E" w:rsidP="001239B6">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BE2E5E" w:rsidRPr="00CC14C0" w:rsidRDefault="00BE2E5E" w:rsidP="001239B6">
            <w:pPr>
              <w:rPr>
                <w:szCs w:val="24"/>
              </w:rPr>
            </w:pPr>
            <w:r w:rsidRPr="00CC14C0">
              <w:rPr>
                <w:rFonts w:eastAsia="Symbol"/>
                <w:szCs w:val="24"/>
              </w:rPr>
              <w:t xml:space="preserve">Il contributo è destinato unicamente alla copertura di spese o di disavanzi alla cui formazione concorrono solo entrate di carattere istituzionale; </w:t>
            </w:r>
            <w:r w:rsidRPr="00CC14C0">
              <w:rPr>
                <w:rFonts w:eastAsia="Symbol"/>
                <w:b/>
                <w:szCs w:val="24"/>
              </w:rPr>
              <w:t>(non soggetto a ritenuta)</w:t>
            </w:r>
          </w:p>
          <w:p w:rsidR="00BE2E5E" w:rsidRPr="00CC14C0" w:rsidRDefault="00BE2E5E" w:rsidP="001239B6">
            <w:pPr>
              <w:rPr>
                <w:szCs w:val="24"/>
              </w:rPr>
            </w:pPr>
          </w:p>
        </w:tc>
      </w:tr>
      <w:tr w:rsidR="00BE2E5E" w:rsidRPr="00CC14C0" w:rsidTr="001239B6">
        <w:tc>
          <w:tcPr>
            <w:tcW w:w="534" w:type="dxa"/>
            <w:tcBorders>
              <w:left w:val="single" w:sz="4" w:space="0" w:color="000000"/>
            </w:tcBorders>
            <w:shd w:val="clear" w:color="auto" w:fill="auto"/>
          </w:tcPr>
          <w:p w:rsidR="00BE2E5E" w:rsidRPr="00CC14C0" w:rsidRDefault="00BE2E5E" w:rsidP="001239B6">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BE2E5E" w:rsidRPr="00CC14C0" w:rsidRDefault="00BE2E5E" w:rsidP="001239B6">
            <w:pPr>
              <w:rPr>
                <w:szCs w:val="24"/>
              </w:rPr>
            </w:pPr>
            <w:r w:rsidRPr="00CC14C0">
              <w:rPr>
                <w:rFonts w:eastAsia="Symbol"/>
                <w:szCs w:val="24"/>
              </w:rPr>
              <w:t xml:space="preserve">L’ente beneficiario è un’organizzazione non lucrativa di utilità sociale – ONLUS </w:t>
            </w:r>
            <w:r w:rsidRPr="00CC14C0">
              <w:rPr>
                <w:rFonts w:eastAsia="Symbol"/>
                <w:b/>
                <w:szCs w:val="24"/>
              </w:rPr>
              <w:t>(non soggetto a ritenuta)</w:t>
            </w:r>
          </w:p>
          <w:p w:rsidR="00BE2E5E" w:rsidRPr="00CC14C0" w:rsidRDefault="00BE2E5E" w:rsidP="001239B6">
            <w:pPr>
              <w:rPr>
                <w:szCs w:val="24"/>
              </w:rPr>
            </w:pPr>
          </w:p>
        </w:tc>
      </w:tr>
      <w:tr w:rsidR="00BE2E5E" w:rsidRPr="00CC14C0" w:rsidTr="001239B6">
        <w:tc>
          <w:tcPr>
            <w:tcW w:w="534" w:type="dxa"/>
            <w:tcBorders>
              <w:left w:val="single" w:sz="4" w:space="0" w:color="000000"/>
            </w:tcBorders>
            <w:shd w:val="clear" w:color="auto" w:fill="auto"/>
          </w:tcPr>
          <w:p w:rsidR="00BE2E5E" w:rsidRPr="00CC14C0" w:rsidRDefault="00BE2E5E" w:rsidP="001239B6">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BE2E5E" w:rsidRPr="00CC14C0" w:rsidRDefault="00BE2E5E" w:rsidP="001239B6">
            <w:pPr>
              <w:rPr>
                <w:szCs w:val="24"/>
              </w:rPr>
            </w:pPr>
            <w:r w:rsidRPr="00CC14C0">
              <w:rPr>
                <w:rFonts w:eastAsia="Symbol"/>
                <w:szCs w:val="24"/>
              </w:rPr>
              <w:t xml:space="preserve">L’ente beneficiario è un’organizzazione iscritta nel registro provinciale di volontariato </w:t>
            </w:r>
            <w:r w:rsidRPr="00CC14C0">
              <w:rPr>
                <w:rFonts w:eastAsia="Symbol"/>
                <w:b/>
                <w:szCs w:val="24"/>
              </w:rPr>
              <w:t>(non soggetto a ritenuta)</w:t>
            </w:r>
          </w:p>
          <w:p w:rsidR="00BE2E5E" w:rsidRPr="00CC14C0" w:rsidRDefault="00BE2E5E" w:rsidP="001239B6">
            <w:pPr>
              <w:rPr>
                <w:szCs w:val="24"/>
              </w:rPr>
            </w:pPr>
          </w:p>
        </w:tc>
      </w:tr>
      <w:tr w:rsidR="00BE2E5E" w:rsidRPr="00CC14C0" w:rsidTr="001239B6">
        <w:tc>
          <w:tcPr>
            <w:tcW w:w="534" w:type="dxa"/>
            <w:tcBorders>
              <w:left w:val="single" w:sz="4" w:space="0" w:color="000000"/>
            </w:tcBorders>
            <w:shd w:val="clear" w:color="auto" w:fill="auto"/>
          </w:tcPr>
          <w:p w:rsidR="00BE2E5E" w:rsidRPr="00CC14C0" w:rsidRDefault="00BE2E5E" w:rsidP="001239B6">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BE2E5E" w:rsidRPr="00CC14C0" w:rsidRDefault="00BE2E5E" w:rsidP="001239B6">
            <w:pPr>
              <w:rPr>
                <w:szCs w:val="24"/>
              </w:rPr>
            </w:pPr>
            <w:r w:rsidRPr="00CC14C0">
              <w:rPr>
                <w:rFonts w:eastAsia="Symbol"/>
                <w:szCs w:val="24"/>
              </w:rPr>
              <w:t xml:space="preserve">L’ente beneficiario è una cooperativa sociale a mutualità prevalente  </w:t>
            </w:r>
            <w:r w:rsidRPr="00CC14C0">
              <w:rPr>
                <w:rFonts w:eastAsia="Symbol"/>
                <w:b/>
                <w:szCs w:val="24"/>
              </w:rPr>
              <w:t>(non soggetto a ritenuta)</w:t>
            </w:r>
          </w:p>
          <w:p w:rsidR="00BE2E5E" w:rsidRPr="00CC14C0" w:rsidRDefault="00BE2E5E" w:rsidP="001239B6">
            <w:pPr>
              <w:rPr>
                <w:szCs w:val="24"/>
              </w:rPr>
            </w:pPr>
          </w:p>
        </w:tc>
      </w:tr>
      <w:tr w:rsidR="00BE2E5E" w:rsidRPr="00CC14C0" w:rsidTr="001239B6">
        <w:tc>
          <w:tcPr>
            <w:tcW w:w="534" w:type="dxa"/>
            <w:tcBorders>
              <w:left w:val="single" w:sz="4" w:space="0" w:color="000000"/>
              <w:bottom w:val="single" w:sz="4" w:space="0" w:color="000000"/>
            </w:tcBorders>
            <w:shd w:val="clear" w:color="auto" w:fill="auto"/>
          </w:tcPr>
          <w:p w:rsidR="00BE2E5E" w:rsidRPr="00CC14C0" w:rsidRDefault="00BE2E5E" w:rsidP="001239B6">
            <w:pPr>
              <w:jc w:val="center"/>
              <w:rPr>
                <w:szCs w:val="24"/>
              </w:rPr>
            </w:pPr>
            <w:r w:rsidRPr="00CC14C0">
              <w:rPr>
                <w:rFonts w:eastAsia="Symbol"/>
                <w:szCs w:val="24"/>
              </w:rPr>
              <w:t></w:t>
            </w:r>
          </w:p>
        </w:tc>
        <w:tc>
          <w:tcPr>
            <w:tcW w:w="9330" w:type="dxa"/>
            <w:tcBorders>
              <w:bottom w:val="single" w:sz="4" w:space="0" w:color="000000"/>
              <w:right w:val="single" w:sz="4" w:space="0" w:color="000000"/>
            </w:tcBorders>
            <w:shd w:val="clear" w:color="auto" w:fill="auto"/>
          </w:tcPr>
          <w:p w:rsidR="00BE2E5E" w:rsidRPr="00CC14C0" w:rsidRDefault="00BE2E5E" w:rsidP="001239B6">
            <w:pPr>
              <w:spacing w:after="120"/>
              <w:rPr>
                <w:szCs w:val="24"/>
              </w:rPr>
            </w:pPr>
            <w:r w:rsidRPr="00CC14C0">
              <w:rPr>
                <w:rFonts w:eastAsia="Symbol"/>
                <w:szCs w:val="24"/>
              </w:rPr>
              <w:t xml:space="preserve">Il contributo è destinato all’acquisto e al </w:t>
            </w:r>
            <w:proofErr w:type="spellStart"/>
            <w:r w:rsidRPr="00CC14C0">
              <w:rPr>
                <w:rFonts w:eastAsia="Symbol"/>
                <w:szCs w:val="24"/>
              </w:rPr>
              <w:t>riammodernamento</w:t>
            </w:r>
            <w:proofErr w:type="spellEnd"/>
            <w:r w:rsidRPr="00CC14C0">
              <w:rPr>
                <w:rFonts w:eastAsia="Symbol"/>
                <w:szCs w:val="24"/>
              </w:rPr>
              <w:t xml:space="preserve"> di beni (immobilizzazioni materiali o immateriali); </w:t>
            </w:r>
            <w:r w:rsidRPr="00CC14C0">
              <w:rPr>
                <w:rFonts w:eastAsia="Symbol"/>
                <w:b/>
                <w:szCs w:val="24"/>
              </w:rPr>
              <w:t>(non soggetto a ritenuta)</w:t>
            </w:r>
          </w:p>
        </w:tc>
      </w:tr>
    </w:tbl>
    <w:p w:rsidR="00BE2E5E" w:rsidRPr="00CC14C0" w:rsidRDefault="00BE2E5E" w:rsidP="00BE2E5E">
      <w:pPr>
        <w:ind w:left="708"/>
        <w:jc w:val="center"/>
        <w:rPr>
          <w:rFonts w:eastAsia="Symbol"/>
          <w:szCs w:val="24"/>
        </w:rPr>
      </w:pPr>
      <w:r w:rsidRPr="00CC14C0">
        <w:rPr>
          <w:rFonts w:eastAsia="Symbol"/>
          <w:szCs w:val="24"/>
        </w:rPr>
        <w:t xml:space="preserve">inoltre </w:t>
      </w:r>
      <w:r w:rsidRPr="00CC14C0">
        <w:rPr>
          <w:rFonts w:eastAsia="Symbol"/>
          <w:b/>
          <w:szCs w:val="24"/>
        </w:rPr>
        <w:t>dichiara</w:t>
      </w:r>
    </w:p>
    <w:p w:rsidR="00BE2E5E" w:rsidRPr="00CC14C0" w:rsidRDefault="00BE2E5E" w:rsidP="00BE2E5E">
      <w:pPr>
        <w:rPr>
          <w:rFonts w:eastAsia="Symbol"/>
          <w:szCs w:val="24"/>
        </w:rPr>
      </w:pPr>
      <w:r w:rsidRPr="00CC14C0">
        <w:rPr>
          <w:rFonts w:eastAsia="Symbol"/>
          <w:szCs w:val="24"/>
        </w:rPr>
        <w:t>che l’imposta sul valore aggiunto, relativa alla documentazione di spesa è (</w:t>
      </w:r>
      <w:r w:rsidRPr="00CC14C0">
        <w:rPr>
          <w:rFonts w:eastAsia="Symbol"/>
          <w:i/>
          <w:szCs w:val="24"/>
        </w:rPr>
        <w:t>barrare la voce corretta</w:t>
      </w:r>
      <w:r w:rsidRPr="00CC14C0">
        <w:rPr>
          <w:rFonts w:eastAsia="Symbol"/>
          <w:szCs w:val="24"/>
        </w:rPr>
        <w:t>):</w:t>
      </w:r>
    </w:p>
    <w:p w:rsidR="00BE2E5E" w:rsidRPr="00CC14C0" w:rsidRDefault="00BE2E5E" w:rsidP="00BE2E5E">
      <w:pPr>
        <w:rPr>
          <w:rFonts w:eastAsia="Symbol"/>
          <w:szCs w:val="24"/>
        </w:rPr>
      </w:pPr>
    </w:p>
    <w:tbl>
      <w:tblPr>
        <w:tblW w:w="0" w:type="auto"/>
        <w:tblInd w:w="-5" w:type="dxa"/>
        <w:tblLayout w:type="fixed"/>
        <w:tblLook w:val="0000"/>
      </w:tblPr>
      <w:tblGrid>
        <w:gridCol w:w="534"/>
        <w:gridCol w:w="9330"/>
      </w:tblGrid>
      <w:tr w:rsidR="00BE2E5E" w:rsidRPr="00CC14C0" w:rsidTr="001239B6">
        <w:tc>
          <w:tcPr>
            <w:tcW w:w="534" w:type="dxa"/>
            <w:tcBorders>
              <w:top w:val="single" w:sz="4" w:space="0" w:color="000000"/>
              <w:left w:val="single" w:sz="4" w:space="0" w:color="000000"/>
            </w:tcBorders>
            <w:shd w:val="clear" w:color="auto" w:fill="auto"/>
          </w:tcPr>
          <w:p w:rsidR="00BE2E5E" w:rsidRPr="00CC14C0" w:rsidRDefault="00BE2E5E" w:rsidP="001239B6">
            <w:pPr>
              <w:spacing w:before="360"/>
              <w:jc w:val="center"/>
              <w:rPr>
                <w:szCs w:val="24"/>
              </w:rPr>
            </w:pPr>
            <w:r w:rsidRPr="00CC14C0">
              <w:rPr>
                <w:rFonts w:eastAsia="Symbol"/>
                <w:szCs w:val="24"/>
              </w:rPr>
              <w:t></w:t>
            </w:r>
          </w:p>
        </w:tc>
        <w:tc>
          <w:tcPr>
            <w:tcW w:w="9330" w:type="dxa"/>
            <w:tcBorders>
              <w:top w:val="single" w:sz="4" w:space="0" w:color="000000"/>
              <w:right w:val="single" w:sz="4" w:space="0" w:color="000000"/>
            </w:tcBorders>
            <w:shd w:val="clear" w:color="auto" w:fill="auto"/>
          </w:tcPr>
          <w:p w:rsidR="00BE2E5E" w:rsidRPr="00CC14C0" w:rsidRDefault="00BE2E5E" w:rsidP="001239B6">
            <w:pPr>
              <w:spacing w:before="360"/>
              <w:rPr>
                <w:szCs w:val="24"/>
              </w:rPr>
            </w:pPr>
            <w:r w:rsidRPr="00CC14C0">
              <w:rPr>
                <w:rFonts w:eastAsia="Symbol"/>
                <w:szCs w:val="24"/>
              </w:rPr>
              <w:t xml:space="preserve">interamente detraibile (artt. 19, 1° comma e 19 </w:t>
            </w:r>
            <w:proofErr w:type="spellStart"/>
            <w:r w:rsidRPr="00CC14C0">
              <w:rPr>
                <w:rFonts w:eastAsia="Symbol"/>
                <w:szCs w:val="24"/>
              </w:rPr>
              <w:t>ter</w:t>
            </w:r>
            <w:proofErr w:type="spellEnd"/>
            <w:r w:rsidRPr="00CC14C0">
              <w:rPr>
                <w:rFonts w:eastAsia="Symbol"/>
                <w:szCs w:val="24"/>
              </w:rPr>
              <w:t xml:space="preserve"> del D.P.R. 26 ottobre 1972, n. 633);</w:t>
            </w:r>
          </w:p>
          <w:p w:rsidR="00BE2E5E" w:rsidRPr="00CC14C0" w:rsidRDefault="00BE2E5E" w:rsidP="001239B6">
            <w:pPr>
              <w:rPr>
                <w:szCs w:val="24"/>
              </w:rPr>
            </w:pPr>
          </w:p>
        </w:tc>
      </w:tr>
      <w:tr w:rsidR="00BE2E5E" w:rsidRPr="00CC14C0" w:rsidTr="001239B6">
        <w:tc>
          <w:tcPr>
            <w:tcW w:w="534" w:type="dxa"/>
            <w:tcBorders>
              <w:left w:val="single" w:sz="4" w:space="0" w:color="000000"/>
            </w:tcBorders>
            <w:shd w:val="clear" w:color="auto" w:fill="auto"/>
          </w:tcPr>
          <w:p w:rsidR="00BE2E5E" w:rsidRPr="00CC14C0" w:rsidRDefault="00BE2E5E" w:rsidP="001239B6">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BE2E5E" w:rsidRPr="00CC14C0" w:rsidRDefault="00BE2E5E" w:rsidP="001239B6">
            <w:pPr>
              <w:rPr>
                <w:szCs w:val="24"/>
              </w:rPr>
            </w:pPr>
            <w:r w:rsidRPr="00CC14C0">
              <w:rPr>
                <w:rFonts w:eastAsia="Symbol"/>
                <w:szCs w:val="24"/>
              </w:rPr>
              <w:t>parzialmente detraibile nella percentuale del _________ % (art. 19, comma 3° del D.P.R. 26 ottobre 1972, n. 633);</w:t>
            </w:r>
          </w:p>
          <w:p w:rsidR="00BE2E5E" w:rsidRPr="00CC14C0" w:rsidRDefault="00BE2E5E" w:rsidP="001239B6">
            <w:pPr>
              <w:rPr>
                <w:szCs w:val="24"/>
              </w:rPr>
            </w:pPr>
          </w:p>
        </w:tc>
      </w:tr>
      <w:tr w:rsidR="00BE2E5E" w:rsidRPr="00CC14C0" w:rsidTr="001239B6">
        <w:tc>
          <w:tcPr>
            <w:tcW w:w="534" w:type="dxa"/>
            <w:tcBorders>
              <w:left w:val="single" w:sz="4" w:space="0" w:color="000000"/>
            </w:tcBorders>
            <w:shd w:val="clear" w:color="auto" w:fill="auto"/>
          </w:tcPr>
          <w:p w:rsidR="00BE2E5E" w:rsidRPr="00CC14C0" w:rsidRDefault="00BE2E5E" w:rsidP="001239B6">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BE2E5E" w:rsidRPr="00CC14C0" w:rsidRDefault="00BE2E5E" w:rsidP="001239B6">
            <w:pPr>
              <w:rPr>
                <w:szCs w:val="24"/>
              </w:rPr>
            </w:pPr>
            <w:r w:rsidRPr="00CC14C0">
              <w:rPr>
                <w:rFonts w:eastAsia="Symbol"/>
                <w:szCs w:val="24"/>
              </w:rPr>
              <w:t xml:space="preserve">non detraibile perché riguardante attività non rientranti nella fattispecie di cui agli </w:t>
            </w:r>
            <w:proofErr w:type="spellStart"/>
            <w:r w:rsidRPr="00CC14C0">
              <w:rPr>
                <w:rFonts w:eastAsia="Symbol"/>
                <w:szCs w:val="24"/>
              </w:rPr>
              <w:t>artt-</w:t>
            </w:r>
            <w:proofErr w:type="spellEnd"/>
            <w:r w:rsidRPr="00CC14C0">
              <w:rPr>
                <w:rFonts w:eastAsia="Symbol"/>
                <w:szCs w:val="24"/>
              </w:rPr>
              <w:t xml:space="preserve"> 4 e 5 del </w:t>
            </w:r>
            <w:proofErr w:type="spellStart"/>
            <w:r w:rsidRPr="00CC14C0">
              <w:rPr>
                <w:rFonts w:eastAsia="Symbol"/>
                <w:szCs w:val="24"/>
              </w:rPr>
              <w:t>del</w:t>
            </w:r>
            <w:proofErr w:type="spellEnd"/>
            <w:r w:rsidRPr="00CC14C0">
              <w:rPr>
                <w:rFonts w:eastAsia="Symbol"/>
                <w:szCs w:val="24"/>
              </w:rPr>
              <w:t xml:space="preserve"> D.P.R. 26 ottobre 1972, n. 633);</w:t>
            </w:r>
          </w:p>
          <w:p w:rsidR="00BE2E5E" w:rsidRPr="00CC14C0" w:rsidRDefault="00BE2E5E" w:rsidP="001239B6">
            <w:pPr>
              <w:rPr>
                <w:szCs w:val="24"/>
              </w:rPr>
            </w:pPr>
          </w:p>
        </w:tc>
      </w:tr>
      <w:tr w:rsidR="00BE2E5E" w:rsidRPr="00CC14C0" w:rsidTr="001239B6">
        <w:tc>
          <w:tcPr>
            <w:tcW w:w="534" w:type="dxa"/>
            <w:tcBorders>
              <w:left w:val="single" w:sz="4" w:space="0" w:color="000000"/>
              <w:bottom w:val="single" w:sz="4" w:space="0" w:color="000000"/>
            </w:tcBorders>
            <w:shd w:val="clear" w:color="auto" w:fill="auto"/>
          </w:tcPr>
          <w:p w:rsidR="00BE2E5E" w:rsidRPr="00CC14C0" w:rsidRDefault="00BE2E5E" w:rsidP="001239B6">
            <w:pPr>
              <w:jc w:val="center"/>
              <w:rPr>
                <w:szCs w:val="24"/>
              </w:rPr>
            </w:pPr>
            <w:r w:rsidRPr="00CC14C0">
              <w:rPr>
                <w:rFonts w:eastAsia="Symbol"/>
                <w:szCs w:val="24"/>
              </w:rPr>
              <w:t></w:t>
            </w:r>
          </w:p>
        </w:tc>
        <w:tc>
          <w:tcPr>
            <w:tcW w:w="9330" w:type="dxa"/>
            <w:tcBorders>
              <w:bottom w:val="single" w:sz="4" w:space="0" w:color="000000"/>
              <w:right w:val="single" w:sz="4" w:space="0" w:color="000000"/>
            </w:tcBorders>
            <w:shd w:val="clear" w:color="auto" w:fill="auto"/>
          </w:tcPr>
          <w:p w:rsidR="00BE2E5E" w:rsidRPr="00CC14C0" w:rsidRDefault="00BE2E5E" w:rsidP="001239B6">
            <w:pPr>
              <w:rPr>
                <w:szCs w:val="24"/>
              </w:rPr>
            </w:pPr>
            <w:r w:rsidRPr="00CC14C0">
              <w:rPr>
                <w:rFonts w:eastAsia="Symbol"/>
                <w:szCs w:val="24"/>
              </w:rPr>
              <w:t>non detraibile perché riguardante attività commerciale rientrante nella fattispecie prevista dall’art. 36/bis del D.P.R. 26 ottobre 1972, n. 633).</w:t>
            </w:r>
          </w:p>
          <w:p w:rsidR="00BE2E5E" w:rsidRPr="00CC14C0" w:rsidRDefault="00BE2E5E" w:rsidP="001239B6">
            <w:pPr>
              <w:rPr>
                <w:szCs w:val="24"/>
              </w:rPr>
            </w:pPr>
          </w:p>
        </w:tc>
      </w:tr>
    </w:tbl>
    <w:p w:rsidR="00BE2E5E" w:rsidRPr="00CC14C0" w:rsidRDefault="00BE2E5E" w:rsidP="00BE2E5E">
      <w:pPr>
        <w:jc w:val="both"/>
        <w:rPr>
          <w:rFonts w:eastAsia="Symbol"/>
          <w:szCs w:val="24"/>
        </w:rPr>
      </w:pPr>
      <w:r w:rsidRPr="00CC14C0">
        <w:rPr>
          <w:rFonts w:eastAsia="Symbol"/>
          <w:szCs w:val="24"/>
        </w:rPr>
        <w:t>Inoltre il sottoscritto</w:t>
      </w:r>
      <w:r w:rsidRPr="00C55D58">
        <w:rPr>
          <w:rFonts w:eastAsia="Symbol"/>
          <w:szCs w:val="24"/>
        </w:rPr>
        <w:t xml:space="preserve"> dichiara</w:t>
      </w:r>
      <w:r w:rsidRPr="00CC14C0">
        <w:rPr>
          <w:rFonts w:eastAsia="Symbol"/>
          <w:b/>
          <w:szCs w:val="24"/>
        </w:rPr>
        <w:t xml:space="preserve"> </w:t>
      </w:r>
      <w:r w:rsidRPr="00CC14C0">
        <w:rPr>
          <w:rFonts w:eastAsia="Symbol"/>
          <w:szCs w:val="24"/>
        </w:rPr>
        <w:t>che provvederà a comunicare tempestivamente eventuali variazioni che dovessero intervenire a modificare la seguente dichiarazione, ivi comprese, in particolare, quelle previste dall’art. 149 del D.P.R. 22 dicembre 1986, n. 917 (in rif. alla perdita della qualifica di ente non commerciale).</w:t>
      </w:r>
    </w:p>
    <w:p w:rsidR="00BE2E5E" w:rsidRDefault="00BE2E5E" w:rsidP="00BE2E5E">
      <w:pPr>
        <w:jc w:val="both"/>
        <w:rPr>
          <w:rFonts w:eastAsia="Symbol"/>
          <w:szCs w:val="24"/>
        </w:rPr>
      </w:pPr>
    </w:p>
    <w:p w:rsidR="00BE2E5E" w:rsidRPr="00CC14C0" w:rsidRDefault="00BE2E5E" w:rsidP="00BE2E5E">
      <w:pPr>
        <w:jc w:val="both"/>
        <w:rPr>
          <w:rFonts w:eastAsia="Symbol"/>
          <w:szCs w:val="24"/>
        </w:rPr>
      </w:pPr>
      <w:r w:rsidRPr="00CC14C0">
        <w:rPr>
          <w:rFonts w:eastAsia="Symbol"/>
          <w:szCs w:val="24"/>
        </w:rPr>
        <w:t>Data _______________________</w:t>
      </w:r>
    </w:p>
    <w:p w:rsidR="00BE2E5E" w:rsidRPr="00CC14C0" w:rsidRDefault="00BE2E5E" w:rsidP="00BE2E5E">
      <w:pPr>
        <w:jc w:val="both"/>
        <w:rPr>
          <w:rFonts w:eastAsia="Symbol"/>
          <w:szCs w:val="24"/>
        </w:rPr>
      </w:pPr>
    </w:p>
    <w:p w:rsidR="00BE2E5E" w:rsidRPr="00CC14C0" w:rsidRDefault="00BE2E5E" w:rsidP="00BE2E5E">
      <w:pPr>
        <w:jc w:val="center"/>
        <w:rPr>
          <w:rFonts w:eastAsia="Symbol"/>
          <w:szCs w:val="24"/>
        </w:rPr>
      </w:pPr>
      <w:r w:rsidRPr="00CC14C0">
        <w:rPr>
          <w:szCs w:val="24"/>
        </w:rPr>
        <w:t xml:space="preserve">                                                                                                </w:t>
      </w:r>
      <w:r>
        <w:rPr>
          <w:szCs w:val="24"/>
        </w:rPr>
        <w:t xml:space="preserve">                     </w:t>
      </w:r>
      <w:r w:rsidRPr="00CC14C0">
        <w:rPr>
          <w:szCs w:val="24"/>
        </w:rPr>
        <w:t xml:space="preserve">   </w:t>
      </w:r>
      <w:r>
        <w:rPr>
          <w:szCs w:val="24"/>
        </w:rPr>
        <w:t xml:space="preserve">       </w:t>
      </w:r>
      <w:r w:rsidRPr="00CC14C0">
        <w:rPr>
          <w:szCs w:val="24"/>
        </w:rPr>
        <w:t xml:space="preserve"> </w:t>
      </w:r>
      <w:r w:rsidRPr="00CC14C0">
        <w:rPr>
          <w:rFonts w:eastAsia="Symbol"/>
          <w:szCs w:val="24"/>
        </w:rPr>
        <w:t>Firma e Timbro</w:t>
      </w:r>
    </w:p>
    <w:p w:rsidR="00BE2E5E" w:rsidRPr="00CC14C0" w:rsidRDefault="00BE2E5E" w:rsidP="00BE2E5E">
      <w:pPr>
        <w:jc w:val="right"/>
        <w:rPr>
          <w:rFonts w:eastAsia="Symbol"/>
          <w:szCs w:val="24"/>
        </w:rPr>
      </w:pPr>
      <w:r w:rsidRPr="00CC14C0">
        <w:rPr>
          <w:rFonts w:eastAsia="Symbol"/>
          <w:szCs w:val="24"/>
        </w:rPr>
        <w:t>__________________________</w:t>
      </w:r>
    </w:p>
    <w:p w:rsidR="00BE2E5E" w:rsidRPr="00CC14C0" w:rsidRDefault="00BE2E5E" w:rsidP="00BE2E5E">
      <w:pPr>
        <w:pageBreakBefore/>
        <w:widowControl w:val="0"/>
        <w:ind w:left="360" w:hanging="360"/>
        <w:jc w:val="right"/>
        <w:rPr>
          <w:rFonts w:eastAsia="Symbol"/>
          <w:b/>
          <w:bCs/>
          <w:i/>
          <w:iCs/>
          <w:szCs w:val="24"/>
        </w:rPr>
      </w:pPr>
      <w:r w:rsidRPr="00CC14C0">
        <w:rPr>
          <w:rFonts w:eastAsia="Symbol"/>
          <w:b/>
          <w:bCs/>
          <w:i/>
          <w:iCs/>
          <w:szCs w:val="24"/>
        </w:rPr>
        <w:lastRenderedPageBreak/>
        <w:t xml:space="preserve"> (allegato D)</w:t>
      </w:r>
    </w:p>
    <w:p w:rsidR="00BE2E5E" w:rsidRPr="00CC14C0" w:rsidRDefault="00BE2E5E" w:rsidP="00BE2E5E">
      <w:pPr>
        <w:widowControl w:val="0"/>
        <w:tabs>
          <w:tab w:val="left" w:pos="204"/>
        </w:tabs>
        <w:rPr>
          <w:rFonts w:eastAsia="Symbol"/>
          <w:szCs w:val="24"/>
        </w:rPr>
      </w:pPr>
    </w:p>
    <w:p w:rsidR="00BE2E5E" w:rsidRPr="00CC14C0" w:rsidRDefault="00BE2E5E" w:rsidP="00BE2E5E">
      <w:pPr>
        <w:pStyle w:val="Titolo9"/>
        <w:keepNext/>
        <w:suppressAutoHyphens/>
        <w:autoSpaceDN/>
        <w:adjustRightInd/>
        <w:spacing w:before="0" w:after="0"/>
        <w:ind w:left="133"/>
        <w:jc w:val="center"/>
        <w:textAlignment w:val="auto"/>
        <w:rPr>
          <w:rFonts w:ascii="Times New Roman" w:eastAsia="Symbol" w:hAnsi="Times New Roman"/>
          <w:bCs/>
          <w:sz w:val="24"/>
          <w:szCs w:val="24"/>
        </w:rPr>
      </w:pPr>
      <w:r w:rsidRPr="00CC14C0">
        <w:rPr>
          <w:rFonts w:ascii="Times New Roman" w:eastAsia="Symbol" w:hAnsi="Times New Roman"/>
          <w:sz w:val="24"/>
          <w:szCs w:val="24"/>
        </w:rPr>
        <w:t xml:space="preserve">MODALITA’ </w:t>
      </w:r>
      <w:proofErr w:type="spellStart"/>
      <w:r w:rsidRPr="00CC14C0">
        <w:rPr>
          <w:rFonts w:ascii="Times New Roman" w:eastAsia="Symbol" w:hAnsi="Times New Roman"/>
          <w:sz w:val="24"/>
          <w:szCs w:val="24"/>
        </w:rPr>
        <w:t>DI</w:t>
      </w:r>
      <w:proofErr w:type="spellEnd"/>
      <w:r w:rsidRPr="00CC14C0">
        <w:rPr>
          <w:rFonts w:ascii="Times New Roman" w:eastAsia="Symbol" w:hAnsi="Times New Roman"/>
          <w:sz w:val="24"/>
          <w:szCs w:val="24"/>
        </w:rPr>
        <w:t xml:space="preserve"> LIQUIDAZIONE DELL’EVENTUALE CONTRIBUTO</w:t>
      </w:r>
    </w:p>
    <w:p w:rsidR="00BE2E5E" w:rsidRPr="00CC14C0" w:rsidRDefault="00BE2E5E" w:rsidP="00BE2E5E">
      <w:pPr>
        <w:widowControl w:val="0"/>
        <w:tabs>
          <w:tab w:val="left" w:pos="-180"/>
        </w:tabs>
        <w:rPr>
          <w:rFonts w:eastAsia="Symbol"/>
          <w:bCs/>
          <w:szCs w:val="24"/>
        </w:rPr>
      </w:pPr>
    </w:p>
    <w:p w:rsidR="00BE2E5E" w:rsidRDefault="00BE2E5E" w:rsidP="00BE2E5E">
      <w:pPr>
        <w:widowControl w:val="0"/>
        <w:tabs>
          <w:tab w:val="left" w:pos="-180"/>
        </w:tabs>
        <w:rPr>
          <w:rFonts w:eastAsia="Symbol"/>
          <w:szCs w:val="24"/>
        </w:rPr>
      </w:pPr>
    </w:p>
    <w:p w:rsidR="00BE2E5E" w:rsidRPr="00CC14C0" w:rsidRDefault="00BE2E5E" w:rsidP="00BE2E5E">
      <w:pPr>
        <w:widowControl w:val="0"/>
        <w:tabs>
          <w:tab w:val="left" w:pos="-180"/>
        </w:tabs>
        <w:rPr>
          <w:rFonts w:eastAsia="Symbol"/>
          <w:szCs w:val="24"/>
        </w:rPr>
      </w:pPr>
    </w:p>
    <w:p w:rsidR="00BE2E5E" w:rsidRPr="00CC14C0" w:rsidRDefault="00BE2E5E" w:rsidP="00BE2E5E">
      <w:pPr>
        <w:widowControl w:val="0"/>
        <w:tabs>
          <w:tab w:val="left" w:pos="-180"/>
        </w:tabs>
        <w:spacing w:line="360" w:lineRule="auto"/>
        <w:rPr>
          <w:rFonts w:eastAsia="Symbol"/>
          <w:szCs w:val="24"/>
        </w:rPr>
      </w:pPr>
      <w:r w:rsidRPr="00CC14C0">
        <w:rPr>
          <w:rFonts w:eastAsia="Symbol"/>
          <w:szCs w:val="24"/>
        </w:rPr>
        <w:t>Bonifico bancario</w:t>
      </w:r>
      <w:r w:rsidRPr="00CC14C0">
        <w:rPr>
          <w:rFonts w:eastAsia="Symbol"/>
          <w:szCs w:val="24"/>
        </w:rPr>
        <w:tab/>
        <w:t>Azienda di Credito ______</w:t>
      </w:r>
      <w:r>
        <w:rPr>
          <w:rFonts w:eastAsia="Symbol"/>
          <w:szCs w:val="24"/>
        </w:rPr>
        <w:t>_________________________</w:t>
      </w:r>
      <w:r w:rsidRPr="00CC14C0">
        <w:rPr>
          <w:rFonts w:eastAsia="Symbol"/>
          <w:szCs w:val="24"/>
        </w:rPr>
        <w:t>___________</w:t>
      </w:r>
    </w:p>
    <w:p w:rsidR="00BE2E5E" w:rsidRPr="00CC14C0" w:rsidRDefault="00BE2E5E" w:rsidP="00BE2E5E">
      <w:pPr>
        <w:widowControl w:val="0"/>
        <w:tabs>
          <w:tab w:val="left" w:pos="-180"/>
        </w:tabs>
        <w:spacing w:line="360" w:lineRule="auto"/>
        <w:rPr>
          <w:rFonts w:eastAsia="Symbol"/>
          <w:szCs w:val="24"/>
        </w:rPr>
      </w:pPr>
    </w:p>
    <w:p w:rsidR="00BE2E5E" w:rsidRPr="00C55D58" w:rsidRDefault="00BE2E5E" w:rsidP="00BE2E5E">
      <w:pPr>
        <w:widowControl w:val="0"/>
        <w:tabs>
          <w:tab w:val="left" w:pos="-180"/>
        </w:tabs>
        <w:spacing w:line="360" w:lineRule="auto"/>
        <w:rPr>
          <w:rFonts w:eastAsia="Symbol"/>
          <w:i/>
          <w:iCs/>
          <w:szCs w:val="24"/>
          <w:u w:val="single"/>
        </w:rPr>
      </w:pPr>
      <w:r>
        <w:rPr>
          <w:rFonts w:eastAsia="Symbol"/>
          <w:szCs w:val="24"/>
        </w:rPr>
        <w:t>____________________________</w:t>
      </w:r>
      <w:r w:rsidRPr="00CC14C0">
        <w:rPr>
          <w:rFonts w:eastAsia="Symbol"/>
          <w:szCs w:val="24"/>
        </w:rPr>
        <w:t>________________________</w:t>
      </w:r>
      <w:r>
        <w:rPr>
          <w:rFonts w:eastAsia="Symbol"/>
          <w:szCs w:val="24"/>
        </w:rPr>
        <w:t>____</w:t>
      </w:r>
      <w:r w:rsidRPr="00CC14C0">
        <w:rPr>
          <w:rFonts w:eastAsia="Symbol"/>
          <w:szCs w:val="24"/>
        </w:rPr>
        <w:t>_______________________</w:t>
      </w:r>
    </w:p>
    <w:p w:rsidR="00BE2E5E" w:rsidRPr="00CC14C0" w:rsidRDefault="00BE2E5E" w:rsidP="00BE2E5E">
      <w:pPr>
        <w:widowControl w:val="0"/>
        <w:tabs>
          <w:tab w:val="left" w:pos="430"/>
        </w:tabs>
        <w:spacing w:line="360" w:lineRule="auto"/>
        <w:rPr>
          <w:rFonts w:eastAsia="Symbol"/>
          <w:i/>
          <w:iCs/>
          <w:szCs w:val="24"/>
        </w:rPr>
      </w:pPr>
    </w:p>
    <w:p w:rsidR="00BE2E5E" w:rsidRPr="00CC14C0" w:rsidRDefault="00BE2E5E" w:rsidP="00BE2E5E">
      <w:pPr>
        <w:widowControl w:val="0"/>
        <w:tabs>
          <w:tab w:val="left" w:pos="430"/>
        </w:tabs>
        <w:spacing w:line="360" w:lineRule="auto"/>
        <w:rPr>
          <w:rFonts w:eastAsia="Symbol"/>
          <w:i/>
          <w:iCs/>
          <w:szCs w:val="24"/>
        </w:rPr>
      </w:pPr>
      <w:r w:rsidRPr="00CC14C0">
        <w:rPr>
          <w:rFonts w:eastAsia="Symbol"/>
          <w:i/>
          <w:iCs/>
          <w:szCs w:val="24"/>
        </w:rPr>
        <w:t>CODICE IBAN __________________________________</w:t>
      </w:r>
      <w:r>
        <w:rPr>
          <w:rFonts w:eastAsia="Symbol"/>
          <w:i/>
          <w:iCs/>
          <w:szCs w:val="24"/>
        </w:rPr>
        <w:t>________________________________</w:t>
      </w:r>
    </w:p>
    <w:p w:rsidR="00BE2E5E" w:rsidRPr="00CC14C0" w:rsidRDefault="00BE2E5E" w:rsidP="00BE2E5E">
      <w:pPr>
        <w:widowControl w:val="0"/>
        <w:tabs>
          <w:tab w:val="left" w:pos="204"/>
        </w:tabs>
        <w:spacing w:line="360" w:lineRule="auto"/>
        <w:rPr>
          <w:rFonts w:eastAsia="Symbol"/>
          <w:szCs w:val="24"/>
        </w:rPr>
      </w:pPr>
    </w:p>
    <w:p w:rsidR="00BE2E5E" w:rsidRPr="00CC14C0" w:rsidRDefault="00BE2E5E" w:rsidP="00BE2E5E">
      <w:pPr>
        <w:widowControl w:val="0"/>
        <w:tabs>
          <w:tab w:val="left" w:pos="204"/>
        </w:tabs>
        <w:rPr>
          <w:rFonts w:eastAsia="Symbol"/>
          <w:szCs w:val="24"/>
        </w:rPr>
      </w:pPr>
      <w:r>
        <w:rPr>
          <w:rFonts w:eastAsia="Symbol"/>
          <w:szCs w:val="24"/>
        </w:rPr>
        <w:t>Intestario_______________________________________________________________________</w:t>
      </w:r>
    </w:p>
    <w:p w:rsidR="00BE2E5E" w:rsidRPr="00CC14C0" w:rsidRDefault="00BE2E5E" w:rsidP="00BE2E5E">
      <w:pPr>
        <w:widowControl w:val="0"/>
        <w:tabs>
          <w:tab w:val="left" w:pos="204"/>
        </w:tabs>
        <w:rPr>
          <w:rFonts w:eastAsia="Symbol"/>
          <w:szCs w:val="24"/>
        </w:rPr>
      </w:pPr>
    </w:p>
    <w:p w:rsidR="00BE2E5E" w:rsidRPr="00CC14C0" w:rsidRDefault="00BE2E5E" w:rsidP="00BE2E5E">
      <w:pPr>
        <w:widowControl w:val="0"/>
        <w:tabs>
          <w:tab w:val="left" w:pos="204"/>
        </w:tabs>
        <w:rPr>
          <w:rFonts w:eastAsia="Symbol"/>
          <w:szCs w:val="24"/>
        </w:rPr>
      </w:pPr>
    </w:p>
    <w:p w:rsidR="00BE2E5E" w:rsidRPr="00CC14C0" w:rsidRDefault="00BE2E5E" w:rsidP="00BE2E5E">
      <w:pPr>
        <w:widowControl w:val="0"/>
        <w:tabs>
          <w:tab w:val="left" w:pos="204"/>
        </w:tabs>
        <w:rPr>
          <w:rFonts w:eastAsia="Symbol"/>
          <w:szCs w:val="24"/>
          <w:u w:val="single"/>
        </w:rPr>
      </w:pPr>
      <w:r w:rsidRPr="00CC14C0">
        <w:rPr>
          <w:rFonts w:eastAsia="Symbol"/>
          <w:szCs w:val="24"/>
        </w:rPr>
        <w:t xml:space="preserve">Data ___________________________ </w:t>
      </w:r>
    </w:p>
    <w:p w:rsidR="00BE2E5E" w:rsidRPr="00CC14C0" w:rsidRDefault="00BE2E5E" w:rsidP="00BE2E5E">
      <w:pPr>
        <w:widowControl w:val="0"/>
        <w:rPr>
          <w:rFonts w:eastAsia="Symbol"/>
          <w:szCs w:val="24"/>
          <w:u w:val="single"/>
        </w:rPr>
      </w:pPr>
    </w:p>
    <w:p w:rsidR="00BE2E5E" w:rsidRPr="00CC14C0" w:rsidRDefault="00BE2E5E" w:rsidP="00BE2E5E">
      <w:pPr>
        <w:widowControl w:val="0"/>
        <w:rPr>
          <w:rFonts w:eastAsia="Symbol"/>
          <w:szCs w:val="24"/>
        </w:rPr>
      </w:pPr>
    </w:p>
    <w:p w:rsidR="00BE2E5E" w:rsidRPr="00CC14C0" w:rsidRDefault="00BE2E5E" w:rsidP="00BE2E5E">
      <w:pPr>
        <w:widowControl w:val="0"/>
        <w:rPr>
          <w:rFonts w:eastAsia="Symbol"/>
          <w:szCs w:val="24"/>
        </w:rPr>
      </w:pPr>
    </w:p>
    <w:p w:rsidR="00BE2E5E" w:rsidRPr="00CC14C0" w:rsidRDefault="00BE2E5E" w:rsidP="00BE2E5E">
      <w:pPr>
        <w:widowControl w:val="0"/>
        <w:rPr>
          <w:rFonts w:eastAsia="Symbol"/>
          <w:szCs w:val="24"/>
        </w:rPr>
      </w:pPr>
      <w:r w:rsidRPr="00CC14C0">
        <w:rPr>
          <w:rFonts w:eastAsia="Symbol"/>
          <w:szCs w:val="24"/>
        </w:rPr>
        <w:t>Firma __________________________</w:t>
      </w:r>
    </w:p>
    <w:p w:rsidR="00BE2E5E" w:rsidRPr="00CC14C0" w:rsidRDefault="00BE2E5E" w:rsidP="00BE2E5E">
      <w:pPr>
        <w:widowControl w:val="0"/>
        <w:rPr>
          <w:rFonts w:eastAsia="Symbol"/>
          <w:szCs w:val="24"/>
        </w:rPr>
      </w:pPr>
    </w:p>
    <w:p w:rsidR="003947B9" w:rsidRDefault="003947B9"/>
    <w:sectPr w:rsidR="003947B9" w:rsidSect="00D6680C">
      <w:pgSz w:w="11906" w:h="16838" w:code="9"/>
      <w:pgMar w:top="1418" w:right="1418" w:bottom="1418" w:left="1418" w:header="567" w:footer="567"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nt294">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7"/>
    <w:lvl w:ilvl="0">
      <w:start w:val="1"/>
      <w:numFmt w:val="bullet"/>
      <w:lvlText w:val="-"/>
      <w:lvlJc w:val="left"/>
      <w:pPr>
        <w:tabs>
          <w:tab w:val="num" w:pos="0"/>
        </w:tabs>
        <w:ind w:left="720" w:hanging="360"/>
      </w:pPr>
      <w:rPr>
        <w:rFonts w:ascii="Verdana" w:hAnsi="Verdana"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singleLevel"/>
    <w:tmpl w:val="00000004"/>
    <w:name w:val="WW8Num7"/>
    <w:lvl w:ilvl="0">
      <w:numFmt w:val="bullet"/>
      <w:lvlText w:val="-"/>
      <w:lvlJc w:val="left"/>
      <w:pPr>
        <w:tabs>
          <w:tab w:val="num" w:pos="0"/>
        </w:tabs>
        <w:ind w:left="874" w:hanging="360"/>
      </w:pPr>
      <w:rPr>
        <w:rFonts w:ascii="Times New Roman" w:hAnsi="Times New Roman" w:cs="Times New Roman" w:hint="default"/>
        <w:sz w:val="22"/>
        <w:szCs w:val="22"/>
      </w:rPr>
    </w:lvl>
  </w:abstractNum>
  <w:abstractNum w:abstractNumId="2">
    <w:nsid w:val="00000005"/>
    <w:multiLevelType w:val="singleLevel"/>
    <w:tmpl w:val="00000005"/>
    <w:name w:val="WW8Num9"/>
    <w:lvl w:ilvl="0">
      <w:numFmt w:val="bullet"/>
      <w:lvlText w:val="•"/>
      <w:lvlJc w:val="left"/>
      <w:pPr>
        <w:tabs>
          <w:tab w:val="num" w:pos="284"/>
        </w:tabs>
        <w:ind w:left="1080" w:hanging="360"/>
      </w:pPr>
      <w:rPr>
        <w:rFonts w:ascii="Times New Roman" w:hAnsi="Times New Roman" w:cs="Times New Roman" w:hint="default"/>
        <w:sz w:val="22"/>
      </w:rPr>
    </w:lvl>
  </w:abstractNum>
  <w:abstractNum w:abstractNumId="3">
    <w:nsid w:val="00000006"/>
    <w:multiLevelType w:val="singleLevel"/>
    <w:tmpl w:val="00000006"/>
    <w:name w:val="WW8Num11"/>
    <w:lvl w:ilvl="0">
      <w:start w:val="1100"/>
      <w:numFmt w:val="bullet"/>
      <w:lvlText w:val=""/>
      <w:lvlJc w:val="left"/>
      <w:pPr>
        <w:tabs>
          <w:tab w:val="num" w:pos="644"/>
        </w:tabs>
        <w:ind w:left="1290" w:hanging="570"/>
      </w:pPr>
      <w:rPr>
        <w:rFonts w:ascii="Wingdings" w:hAnsi="Wingding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E2E5E"/>
    <w:rsid w:val="003947B9"/>
    <w:rsid w:val="005568A8"/>
    <w:rsid w:val="00586523"/>
    <w:rsid w:val="00B74C73"/>
    <w:rsid w:val="00BE2E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2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E2E5E"/>
    <w:pPr>
      <w:keepNext/>
      <w:keepLines/>
      <w:overflowPunct/>
      <w:autoSpaceDE/>
      <w:autoSpaceDN/>
      <w:adjustRightInd/>
      <w:spacing w:before="480" w:line="276" w:lineRule="auto"/>
      <w:textAlignment w:val="auto"/>
      <w:outlineLvl w:val="0"/>
    </w:pPr>
    <w:rPr>
      <w:rFonts w:ascii="Cambria" w:hAnsi="Cambria"/>
      <w:b/>
      <w:bCs/>
      <w:color w:val="365F91"/>
      <w:sz w:val="28"/>
      <w:szCs w:val="28"/>
      <w:lang w:eastAsia="en-US"/>
    </w:rPr>
  </w:style>
  <w:style w:type="paragraph" w:styleId="Titolo9">
    <w:name w:val="heading 9"/>
    <w:basedOn w:val="Normale"/>
    <w:next w:val="Normale"/>
    <w:link w:val="Titolo9Carattere"/>
    <w:semiHidden/>
    <w:unhideWhenUsed/>
    <w:qFormat/>
    <w:rsid w:val="00BE2E5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before="240" w:after="60"/>
      <w:jc w:val="both"/>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E2E5E"/>
    <w:rPr>
      <w:rFonts w:ascii="Cambria" w:eastAsia="Times New Roman" w:hAnsi="Cambria" w:cs="Times New Roman"/>
      <w:b/>
      <w:bCs/>
      <w:color w:val="365F91"/>
      <w:sz w:val="28"/>
      <w:szCs w:val="28"/>
    </w:rPr>
  </w:style>
  <w:style w:type="character" w:customStyle="1" w:styleId="Titolo9Carattere">
    <w:name w:val="Titolo 9 Carattere"/>
    <w:basedOn w:val="Carpredefinitoparagrafo"/>
    <w:link w:val="Titolo9"/>
    <w:semiHidden/>
    <w:rsid w:val="00BE2E5E"/>
    <w:rPr>
      <w:rFonts w:ascii="Cambria" w:eastAsia="Times New Roman" w:hAnsi="Cambria" w:cs="Times New Roman"/>
      <w:lang w:eastAsia="it-IT"/>
    </w:rPr>
  </w:style>
  <w:style w:type="paragraph" w:styleId="Intestazione">
    <w:name w:val="header"/>
    <w:basedOn w:val="Normale"/>
    <w:link w:val="IntestazioneCarattere"/>
    <w:rsid w:val="00BE2E5E"/>
    <w:pPr>
      <w:tabs>
        <w:tab w:val="left" w:pos="567"/>
        <w:tab w:val="left" w:pos="851"/>
        <w:tab w:val="left" w:pos="1134"/>
        <w:tab w:val="left" w:pos="1418"/>
        <w:tab w:val="left" w:pos="1701"/>
        <w:tab w:val="left" w:pos="1985"/>
        <w:tab w:val="left" w:pos="2268"/>
        <w:tab w:val="left" w:pos="2552"/>
        <w:tab w:val="center" w:pos="4819"/>
        <w:tab w:val="right" w:pos="9638"/>
      </w:tabs>
      <w:ind w:left="227"/>
      <w:jc w:val="center"/>
    </w:pPr>
    <w:rPr>
      <w:rFonts w:ascii="Courier New" w:hAnsi="Courier New"/>
      <w:sz w:val="24"/>
    </w:rPr>
  </w:style>
  <w:style w:type="character" w:customStyle="1" w:styleId="IntestazioneCarattere">
    <w:name w:val="Intestazione Carattere"/>
    <w:basedOn w:val="Carpredefinitoparagrafo"/>
    <w:link w:val="Intestazione"/>
    <w:rsid w:val="00BE2E5E"/>
    <w:rPr>
      <w:rFonts w:ascii="Courier New" w:eastAsia="Times New Roman" w:hAnsi="Courier New" w:cs="Times New Roman"/>
      <w:sz w:val="24"/>
      <w:szCs w:val="20"/>
      <w:lang w:eastAsia="it-IT"/>
    </w:rPr>
  </w:style>
  <w:style w:type="paragraph" w:customStyle="1" w:styleId="Delibera">
    <w:name w:val="Delibera"/>
    <w:basedOn w:val="Normale"/>
    <w:rsid w:val="00BE2E5E"/>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360" w:lineRule="auto"/>
      <w:jc w:val="both"/>
    </w:pPr>
    <w:rPr>
      <w:sz w:val="24"/>
    </w:rPr>
  </w:style>
  <w:style w:type="paragraph" w:styleId="Corpodeltesto">
    <w:name w:val="Body Text"/>
    <w:basedOn w:val="Normale"/>
    <w:link w:val="CorpodeltestoCarattere"/>
    <w:unhideWhenUsed/>
    <w:rsid w:val="00BE2E5E"/>
    <w:pPr>
      <w:spacing w:after="240" w:line="240" w:lineRule="atLeast"/>
      <w:jc w:val="both"/>
      <w:textAlignment w:val="auto"/>
    </w:pPr>
    <w:rPr>
      <w:sz w:val="24"/>
    </w:rPr>
  </w:style>
  <w:style w:type="character" w:customStyle="1" w:styleId="CorpodeltestoCarattere">
    <w:name w:val="Corpo del testo Carattere"/>
    <w:basedOn w:val="Carpredefinitoparagrafo"/>
    <w:link w:val="Corpodeltesto"/>
    <w:rsid w:val="00BE2E5E"/>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E2E5E"/>
    <w:pPr>
      <w:overflowPunct/>
      <w:autoSpaceDE/>
      <w:autoSpaceDN/>
      <w:adjustRightInd/>
      <w:spacing w:line="276" w:lineRule="auto"/>
      <w:ind w:left="720"/>
      <w:contextualSpacing/>
      <w:textAlignment w:val="auto"/>
    </w:pPr>
    <w:rPr>
      <w:rFonts w:ascii="Calibri" w:eastAsia="Calibri" w:hAnsi="Calibri"/>
      <w:sz w:val="22"/>
      <w:szCs w:val="22"/>
      <w:lang w:eastAsia="en-US"/>
    </w:rPr>
  </w:style>
  <w:style w:type="paragraph" w:styleId="Nessunaspaziatura">
    <w:name w:val="No Spacing"/>
    <w:qFormat/>
    <w:rsid w:val="00BE2E5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pPr>
    <w:rPr>
      <w:rFonts w:ascii="Courier" w:eastAsia="Times New Roman" w:hAnsi="Courier" w:cs="Times New Roman"/>
      <w:sz w:val="24"/>
      <w:szCs w:val="20"/>
      <w:lang w:eastAsia="it-IT"/>
    </w:rPr>
  </w:style>
  <w:style w:type="character" w:customStyle="1" w:styleId="CharacterStyle1">
    <w:name w:val="Character Style 1"/>
    <w:uiPriority w:val="99"/>
    <w:rsid w:val="00BE2E5E"/>
    <w:rPr>
      <w:rFonts w:ascii="Tahoma" w:hAnsi="Tahoma" w:cs="Tahoma"/>
      <w:sz w:val="20"/>
      <w:szCs w:val="20"/>
    </w:rPr>
  </w:style>
  <w:style w:type="character" w:customStyle="1" w:styleId="CharacterStyle2">
    <w:name w:val="Character Style 2"/>
    <w:uiPriority w:val="99"/>
    <w:rsid w:val="00BE2E5E"/>
    <w:rPr>
      <w:sz w:val="20"/>
      <w:szCs w:val="20"/>
    </w:rPr>
  </w:style>
  <w:style w:type="paragraph" w:customStyle="1" w:styleId="Corpodeltesto21">
    <w:name w:val="Corpo del testo 21"/>
    <w:basedOn w:val="Normale"/>
    <w:rsid w:val="00BE2E5E"/>
    <w:pPr>
      <w:spacing w:line="360" w:lineRule="auto"/>
      <w:jc w:val="both"/>
      <w:textAlignment w:val="auto"/>
    </w:pPr>
    <w:rPr>
      <w:rFonts w:ascii="Georgia" w:hAnsi="Georgia" w:cs="Arial"/>
      <w:color w:val="000000"/>
      <w:sz w:val="24"/>
    </w:rPr>
  </w:style>
  <w:style w:type="paragraph" w:customStyle="1" w:styleId="Nessunaspaziatura2">
    <w:name w:val="Nessuna spaziatura2"/>
    <w:rsid w:val="00BE2E5E"/>
    <w:pPr>
      <w:suppressAutoHyphens/>
      <w:spacing w:after="0" w:line="240" w:lineRule="auto"/>
    </w:pPr>
    <w:rPr>
      <w:rFonts w:ascii="Calibri" w:eastAsia="Calibri" w:hAnsi="Calibri" w:cs="font294"/>
      <w:kern w:val="1"/>
    </w:rPr>
  </w:style>
  <w:style w:type="paragraph" w:styleId="Rientrocorpodeltesto">
    <w:name w:val="Body Text Indent"/>
    <w:basedOn w:val="Normale"/>
    <w:link w:val="RientrocorpodeltestoCarattere"/>
    <w:rsid w:val="00BE2E5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after="120"/>
      <w:ind w:left="283"/>
      <w:jc w:val="both"/>
    </w:pPr>
    <w:rPr>
      <w:rFonts w:ascii="Courier" w:hAnsi="Courier"/>
      <w:sz w:val="24"/>
    </w:rPr>
  </w:style>
  <w:style w:type="character" w:customStyle="1" w:styleId="RientrocorpodeltestoCarattere">
    <w:name w:val="Rientro corpo del testo Carattere"/>
    <w:basedOn w:val="Carpredefinitoparagrafo"/>
    <w:link w:val="Rientrocorpodeltesto"/>
    <w:rsid w:val="00BE2E5E"/>
    <w:rPr>
      <w:rFonts w:ascii="Courier" w:eastAsia="Times New Roman" w:hAnsi="Courier"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2371</Words>
  <Characters>13520</Characters>
  <Application>Microsoft Office Word</Application>
  <DocSecurity>0</DocSecurity>
  <Lines>112</Lines>
  <Paragraphs>31</Paragraphs>
  <ScaleCrop>false</ScaleCrop>
  <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dc:creator>
  <cp:keywords/>
  <dc:description/>
  <cp:lastModifiedBy>Valentini</cp:lastModifiedBy>
  <cp:revision>4</cp:revision>
  <dcterms:created xsi:type="dcterms:W3CDTF">2020-02-05T09:47:00Z</dcterms:created>
  <dcterms:modified xsi:type="dcterms:W3CDTF">2020-02-05T09:55:00Z</dcterms:modified>
</cp:coreProperties>
</file>